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D80B1" w14:textId="6F5E5911" w:rsidR="00511E0F" w:rsidRPr="00C57CD3" w:rsidRDefault="003315D7" w:rsidP="00295D92">
      <w:pPr>
        <w:pStyle w:val="Nagwek"/>
        <w:tabs>
          <w:tab w:val="left" w:pos="7680"/>
        </w:tabs>
        <w:spacing w:before="0"/>
        <w:rPr>
          <w:rFonts w:ascii="Calibri" w:hAnsi="Calibri" w:cs="Calibri"/>
          <w:b/>
          <w:sz w:val="20"/>
          <w:szCs w:val="20"/>
          <w:u w:val="single"/>
        </w:rPr>
      </w:pPr>
      <w:bookmarkStart w:id="0" w:name="_Toc74857824"/>
      <w:bookmarkStart w:id="1" w:name="_Toc79664050"/>
      <w:r w:rsidRPr="00C20338">
        <w:rPr>
          <w:rFonts w:ascii="Calibri" w:hAnsi="Calibri" w:cs="Calibri"/>
          <w:b/>
          <w:sz w:val="20"/>
          <w:szCs w:val="20"/>
          <w:u w:val="single"/>
        </w:rPr>
        <w:t xml:space="preserve">ZAŁĄCZNIK NR </w:t>
      </w:r>
      <w:r w:rsidR="003F62A6">
        <w:rPr>
          <w:rFonts w:ascii="Calibri" w:hAnsi="Calibri" w:cs="Calibri"/>
          <w:b/>
          <w:sz w:val="20"/>
          <w:szCs w:val="20"/>
          <w:u w:val="single"/>
        </w:rPr>
        <w:t>2</w:t>
      </w:r>
      <w:r w:rsidRPr="00C20338">
        <w:rPr>
          <w:rFonts w:ascii="Calibri" w:hAnsi="Calibri" w:cs="Calibri"/>
          <w:b/>
          <w:sz w:val="20"/>
          <w:szCs w:val="20"/>
          <w:u w:val="single"/>
        </w:rPr>
        <w:t xml:space="preserve"> – OŚWIADCZENIE WYKONAWCY O BRAKU PODSTAW DO WYKLUCZENIA Z POSTĘPOWANIA</w:t>
      </w:r>
      <w:bookmarkEnd w:id="0"/>
      <w:bookmarkEnd w:id="1"/>
      <w:r w:rsidR="003F62A6">
        <w:rPr>
          <w:rFonts w:ascii="Calibri" w:hAnsi="Calibri" w:cs="Calibri"/>
          <w:b/>
          <w:sz w:val="20"/>
          <w:szCs w:val="20"/>
          <w:u w:val="single"/>
        </w:rPr>
        <w:t xml:space="preserve"> ORAZ SPEŁNENIU WARUNKÓW UDZIAŁU W POSTĘPOWANIU </w:t>
      </w:r>
      <w:r w:rsidR="003F62A6" w:rsidRPr="003F62A6">
        <w:rPr>
          <w:rFonts w:ascii="Calibri" w:hAnsi="Calibri" w:cs="Calibri"/>
          <w:b/>
          <w:color w:val="FF0000"/>
          <w:sz w:val="20"/>
          <w:szCs w:val="20"/>
          <w:u w:val="single"/>
        </w:rPr>
        <w:t xml:space="preserve">(SKŁADANE WRAZ Z </w:t>
      </w:r>
      <w:r w:rsidR="007E46BF">
        <w:rPr>
          <w:rFonts w:ascii="Calibri" w:hAnsi="Calibri" w:cs="Calibri"/>
          <w:b/>
          <w:color w:val="FF0000"/>
          <w:sz w:val="20"/>
          <w:szCs w:val="20"/>
          <w:u w:val="single"/>
        </w:rPr>
        <w:t>OFERTĄ</w:t>
      </w:r>
      <w:r w:rsidR="003F62A6" w:rsidRPr="003F62A6">
        <w:rPr>
          <w:rFonts w:ascii="Calibri" w:hAnsi="Calibri" w:cs="Calibri"/>
          <w:b/>
          <w:color w:val="FF0000"/>
          <w:sz w:val="20"/>
          <w:szCs w:val="20"/>
          <w:u w:val="single"/>
        </w:rPr>
        <w:t>)</w:t>
      </w:r>
      <w:r w:rsidR="00BF1EEB">
        <w:rPr>
          <w:rStyle w:val="Odwoanieprzypisudolnego"/>
          <w:rFonts w:ascii="Calibri" w:hAnsi="Calibri"/>
          <w:b/>
          <w:color w:val="FF0000"/>
          <w:sz w:val="20"/>
          <w:szCs w:val="20"/>
          <w:u w:val="single"/>
        </w:rPr>
        <w:footnoteReference w:id="2"/>
      </w:r>
      <w:r w:rsidR="00056A4F">
        <w:rPr>
          <w:rFonts w:ascii="Calibri" w:hAnsi="Calibri" w:cs="Calibri"/>
          <w:b/>
          <w:color w:val="FF0000"/>
          <w:sz w:val="20"/>
          <w:szCs w:val="20"/>
          <w:u w:val="single"/>
        </w:rPr>
        <w:t xml:space="preserve"> PO ZMIANIE</w:t>
      </w:r>
    </w:p>
    <w:p w14:paraId="6B4EE23C" w14:textId="77777777" w:rsidR="00511E0F" w:rsidRPr="00C20338" w:rsidRDefault="00511E0F" w:rsidP="005D6CEB">
      <w:pPr>
        <w:pStyle w:val="Nagwek1"/>
        <w:tabs>
          <w:tab w:val="left" w:pos="709"/>
        </w:tabs>
        <w:spacing w:before="0"/>
        <w:jc w:val="both"/>
        <w:rPr>
          <w:rFonts w:ascii="Calibri" w:hAnsi="Calibri" w:cs="Calibr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900038">
            <w:pPr>
              <w:tabs>
                <w:tab w:val="left" w:pos="709"/>
              </w:tabs>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5D6CEB">
            <w:pPr>
              <w:tabs>
                <w:tab w:val="left" w:pos="709"/>
              </w:tabs>
              <w:suppressAutoHyphens/>
              <w:overflowPunct w:val="0"/>
              <w:autoSpaceDE w:val="0"/>
              <w:autoSpaceDN w:val="0"/>
              <w:adjustRightInd w:val="0"/>
              <w:spacing w:before="0"/>
              <w:textAlignment w:val="baseline"/>
              <w:rPr>
                <w:rFonts w:ascii="Calibri" w:hAnsi="Calibri" w:cs="Calibri"/>
                <w:sz w:val="20"/>
                <w:szCs w:val="20"/>
              </w:rPr>
            </w:pPr>
          </w:p>
        </w:tc>
      </w:tr>
    </w:tbl>
    <w:p w14:paraId="24679122" w14:textId="39E62F19" w:rsidR="00A87092" w:rsidRDefault="00A87092" w:rsidP="005D6CEB">
      <w:pPr>
        <w:spacing w:before="0"/>
        <w:rPr>
          <w:rFonts w:ascii="Calibri" w:hAnsi="Calibri" w:cs="Calibri"/>
          <w:b/>
        </w:rPr>
      </w:pPr>
    </w:p>
    <w:p w14:paraId="0F5C6911" w14:textId="096CA394" w:rsidR="00E72E8C" w:rsidRPr="00BF1EEB" w:rsidRDefault="00026780" w:rsidP="00E72E8C">
      <w:pPr>
        <w:jc w:val="center"/>
        <w:rPr>
          <w:rFonts w:asciiTheme="minorHAnsi" w:hAnsiTheme="minorHAnsi" w:cstheme="minorHAnsi"/>
          <w:b/>
          <w:sz w:val="20"/>
          <w:szCs w:val="20"/>
        </w:rPr>
      </w:pPr>
      <w:r w:rsidRPr="00BF1EEB">
        <w:rPr>
          <w:rFonts w:asciiTheme="minorHAnsi" w:hAnsiTheme="minorHAnsi" w:cstheme="minorHAnsi"/>
          <w:b/>
          <w:sz w:val="20"/>
          <w:szCs w:val="20"/>
        </w:rPr>
        <w:t>Rozwój i utrzymanie systemu wideokonferencyjnego w GK ENEA</w:t>
      </w:r>
    </w:p>
    <w:tbl>
      <w:tblPr>
        <w:tblStyle w:val="Tabela-Siatka"/>
        <w:tblW w:w="0" w:type="auto"/>
        <w:tblLook w:val="04A0" w:firstRow="1" w:lastRow="0" w:firstColumn="1" w:lastColumn="0" w:noHBand="0" w:noVBand="1"/>
      </w:tblPr>
      <w:tblGrid>
        <w:gridCol w:w="6478"/>
        <w:gridCol w:w="2584"/>
      </w:tblGrid>
      <w:tr w:rsidR="003F62A6" w:rsidRPr="00BF1EEB" w14:paraId="3524FBC6" w14:textId="77777777" w:rsidTr="003F62A6">
        <w:trPr>
          <w:trHeight w:val="386"/>
        </w:trPr>
        <w:tc>
          <w:tcPr>
            <w:tcW w:w="9062" w:type="dxa"/>
            <w:gridSpan w:val="2"/>
            <w:shd w:val="clear" w:color="auto" w:fill="EEECE1" w:themeFill="background2"/>
          </w:tcPr>
          <w:p w14:paraId="5F5AB029" w14:textId="77777777" w:rsidR="003F62A6" w:rsidRPr="00BF1EEB" w:rsidRDefault="003F62A6" w:rsidP="008A2873">
            <w:pPr>
              <w:pStyle w:val="Akapitzlist"/>
              <w:numPr>
                <w:ilvl w:val="0"/>
                <w:numId w:val="54"/>
              </w:numPr>
              <w:spacing w:before="120" w:after="0"/>
              <w:ind w:left="426" w:hanging="284"/>
              <w:jc w:val="both"/>
              <w:rPr>
                <w:rFonts w:asciiTheme="minorHAnsi" w:hAnsiTheme="minorHAnsi" w:cstheme="minorHAnsi"/>
                <w:b/>
                <w:sz w:val="20"/>
                <w:szCs w:val="20"/>
              </w:rPr>
            </w:pPr>
            <w:r w:rsidRPr="00BF1EEB">
              <w:rPr>
                <w:rFonts w:asciiTheme="minorHAnsi" w:hAnsiTheme="minorHAnsi" w:cstheme="minorHAnsi"/>
                <w:b/>
                <w:sz w:val="20"/>
                <w:szCs w:val="20"/>
              </w:rPr>
              <w:t>Informacja dotycząca podstaw wykluczenia z postępowania:</w:t>
            </w:r>
          </w:p>
        </w:tc>
      </w:tr>
      <w:tr w:rsidR="003F62A6" w:rsidRPr="00BF1EEB" w14:paraId="365B3C63" w14:textId="77777777" w:rsidTr="003F62A6">
        <w:trPr>
          <w:trHeight w:val="386"/>
        </w:trPr>
        <w:tc>
          <w:tcPr>
            <w:tcW w:w="6478" w:type="dxa"/>
            <w:shd w:val="clear" w:color="auto" w:fill="auto"/>
          </w:tcPr>
          <w:p w14:paraId="66DB9D77" w14:textId="77777777" w:rsidR="003F62A6" w:rsidRPr="00BF1EEB" w:rsidRDefault="003F62A6" w:rsidP="008A2873">
            <w:pPr>
              <w:pStyle w:val="Akapitzlist"/>
              <w:numPr>
                <w:ilvl w:val="0"/>
                <w:numId w:val="55"/>
              </w:numPr>
              <w:spacing w:before="120" w:after="0"/>
              <w:ind w:left="457"/>
              <w:jc w:val="both"/>
              <w:rPr>
                <w:rFonts w:asciiTheme="minorHAnsi" w:hAnsiTheme="minorHAnsi" w:cstheme="minorHAnsi"/>
                <w:b/>
                <w:sz w:val="20"/>
                <w:szCs w:val="20"/>
              </w:rPr>
            </w:pPr>
            <w:r w:rsidRPr="00BF1EEB">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tcPr>
          <w:p w14:paraId="1234C376" w14:textId="77777777" w:rsidR="003F62A6" w:rsidRPr="00BF1EEB" w:rsidRDefault="003F62A6" w:rsidP="003F62A6">
            <w:pPr>
              <w:pStyle w:val="Akapitzlist"/>
              <w:ind w:left="457"/>
              <w:rPr>
                <w:rFonts w:asciiTheme="minorHAnsi" w:hAnsiTheme="minorHAnsi" w:cstheme="minorHAnsi"/>
                <w:sz w:val="20"/>
                <w:szCs w:val="20"/>
              </w:rPr>
            </w:pPr>
          </w:p>
          <w:p w14:paraId="0D3B488F" w14:textId="77777777" w:rsidR="003F62A6" w:rsidRPr="00BF1EEB" w:rsidRDefault="003F62A6" w:rsidP="003F62A6">
            <w:pPr>
              <w:spacing w:line="276" w:lineRule="auto"/>
              <w:rPr>
                <w:rFonts w:asciiTheme="minorHAnsi" w:hAnsiTheme="minorHAnsi" w:cstheme="minorHAnsi"/>
                <w:b/>
                <w:sz w:val="20"/>
                <w:szCs w:val="20"/>
              </w:rPr>
            </w:pPr>
            <w:r w:rsidRPr="00BF1EEB">
              <w:rPr>
                <w:rFonts w:asciiTheme="minorHAnsi" w:hAnsiTheme="minorHAnsi" w:cstheme="minorHAnsi"/>
                <w:sz w:val="20"/>
                <w:szCs w:val="20"/>
              </w:rPr>
              <w:t xml:space="preserve">          </w:t>
            </w: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7FEC2903" w14:textId="77777777" w:rsidTr="003F62A6">
        <w:trPr>
          <w:trHeight w:val="386"/>
        </w:trPr>
        <w:tc>
          <w:tcPr>
            <w:tcW w:w="6478" w:type="dxa"/>
            <w:shd w:val="clear" w:color="auto" w:fill="auto"/>
          </w:tcPr>
          <w:p w14:paraId="652882C5" w14:textId="7DCD1657" w:rsidR="003F62A6" w:rsidRPr="00BF1EEB" w:rsidRDefault="003F62A6"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DD3353" w:rsidRPr="00BF1EEB">
              <w:rPr>
                <w:rFonts w:asciiTheme="minorHAnsi" w:eastAsiaTheme="minorHAnsi" w:hAnsiTheme="minorHAnsi" w:cstheme="minorHAnsi"/>
                <w:sz w:val="20"/>
                <w:szCs w:val="20"/>
              </w:rPr>
              <w:t xml:space="preserve"> </w:t>
            </w:r>
            <w:r w:rsidRPr="00BF1EEB">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tcPr>
          <w:p w14:paraId="5E2DB37B" w14:textId="77777777" w:rsidR="003F62A6" w:rsidRPr="00BF1EEB" w:rsidRDefault="003F62A6" w:rsidP="003F62A6">
            <w:pPr>
              <w:pStyle w:val="Akapitzlist"/>
              <w:ind w:left="457"/>
              <w:rPr>
                <w:rFonts w:asciiTheme="minorHAnsi" w:hAnsiTheme="minorHAnsi" w:cstheme="minorHAnsi"/>
                <w:sz w:val="20"/>
                <w:szCs w:val="20"/>
              </w:rPr>
            </w:pPr>
          </w:p>
          <w:p w14:paraId="1A4B4F73" w14:textId="77777777" w:rsidR="003F62A6" w:rsidRPr="00BF1EEB" w:rsidRDefault="003F62A6" w:rsidP="003F62A6">
            <w:pPr>
              <w:pStyle w:val="Akapitzlist"/>
              <w:ind w:left="457"/>
              <w:rPr>
                <w:rFonts w:asciiTheme="minorHAnsi" w:hAnsiTheme="minorHAnsi" w:cstheme="minorHAnsi"/>
                <w:sz w:val="20"/>
                <w:szCs w:val="20"/>
              </w:rPr>
            </w:pPr>
          </w:p>
          <w:p w14:paraId="5633B97B" w14:textId="77777777" w:rsidR="003F62A6" w:rsidRPr="00BF1EEB" w:rsidRDefault="003F62A6" w:rsidP="003F62A6">
            <w:pPr>
              <w:pStyle w:val="Akapitzlist"/>
              <w:ind w:left="457"/>
              <w:rPr>
                <w:rFonts w:asciiTheme="minorHAnsi" w:hAnsiTheme="minorHAnsi" w:cstheme="minorHAnsi"/>
                <w:sz w:val="20"/>
                <w:szCs w:val="20"/>
              </w:rPr>
            </w:pPr>
          </w:p>
          <w:p w14:paraId="195F8132" w14:textId="77777777" w:rsidR="003F62A6" w:rsidRPr="00BF1EEB" w:rsidRDefault="003F62A6" w:rsidP="003F62A6">
            <w:pPr>
              <w:pStyle w:val="Akapitzlist"/>
              <w:ind w:left="457"/>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5052924E" w14:textId="77777777" w:rsidTr="003F62A6">
        <w:trPr>
          <w:trHeight w:val="386"/>
        </w:trPr>
        <w:tc>
          <w:tcPr>
            <w:tcW w:w="6478" w:type="dxa"/>
            <w:shd w:val="clear" w:color="auto" w:fill="auto"/>
          </w:tcPr>
          <w:p w14:paraId="21EE4DBB" w14:textId="24E43FA8" w:rsidR="003F62A6" w:rsidRPr="00BF1EEB" w:rsidRDefault="00BC797B"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w ciągu ostatnich 3 lat przed upływem terminu składania Ofert doprowadził do wypowiedzenia albo odstąpienia od Umowy w sprawie Zamówienia z przyczyn leżących po stronie Wykonawcy;</w:t>
            </w:r>
          </w:p>
        </w:tc>
        <w:tc>
          <w:tcPr>
            <w:tcW w:w="2584" w:type="dxa"/>
            <w:shd w:val="clear" w:color="auto" w:fill="auto"/>
          </w:tcPr>
          <w:p w14:paraId="4E28B94D" w14:textId="77777777" w:rsidR="003F62A6" w:rsidRPr="00BF1EEB" w:rsidRDefault="003F62A6" w:rsidP="003F62A6">
            <w:pPr>
              <w:pStyle w:val="Akapitzlist"/>
              <w:ind w:left="457"/>
              <w:rPr>
                <w:rFonts w:asciiTheme="minorHAnsi" w:hAnsiTheme="minorHAnsi" w:cstheme="minorHAnsi"/>
                <w:b/>
                <w:sz w:val="20"/>
                <w:szCs w:val="20"/>
              </w:rPr>
            </w:pPr>
          </w:p>
          <w:p w14:paraId="0B59ABEC" w14:textId="77777777" w:rsidR="003F62A6" w:rsidRPr="00BF1EEB" w:rsidRDefault="003F62A6" w:rsidP="003F62A6">
            <w:pPr>
              <w:pStyle w:val="Akapitzlist"/>
              <w:ind w:left="457"/>
              <w:rPr>
                <w:rFonts w:asciiTheme="minorHAnsi" w:hAnsiTheme="minorHAnsi" w:cstheme="minorHAnsi"/>
                <w:b/>
                <w:sz w:val="20"/>
                <w:szCs w:val="20"/>
              </w:rPr>
            </w:pPr>
          </w:p>
          <w:p w14:paraId="0A253443" w14:textId="77777777" w:rsidR="003F62A6" w:rsidRPr="00BF1EEB" w:rsidRDefault="003F62A6" w:rsidP="003F62A6">
            <w:pPr>
              <w:pStyle w:val="Akapitzlist"/>
              <w:ind w:left="457"/>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51775BF2" w14:textId="77777777" w:rsidTr="003F62A6">
        <w:trPr>
          <w:trHeight w:val="386"/>
        </w:trPr>
        <w:tc>
          <w:tcPr>
            <w:tcW w:w="6478" w:type="dxa"/>
            <w:shd w:val="clear" w:color="auto" w:fill="auto"/>
          </w:tcPr>
          <w:p w14:paraId="0AC39B5F" w14:textId="77777777" w:rsidR="003F62A6" w:rsidRPr="00BF1EEB" w:rsidRDefault="003F62A6"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0D2C479C" w14:textId="77777777" w:rsidR="003F62A6" w:rsidRPr="00BF1EEB" w:rsidRDefault="003F62A6" w:rsidP="003F62A6">
            <w:pPr>
              <w:pStyle w:val="Akapitzlist"/>
              <w:ind w:left="457"/>
              <w:rPr>
                <w:rFonts w:asciiTheme="minorHAnsi" w:hAnsiTheme="minorHAnsi" w:cstheme="minorHAnsi"/>
                <w:b/>
                <w:sz w:val="20"/>
                <w:szCs w:val="20"/>
              </w:rPr>
            </w:pPr>
          </w:p>
          <w:p w14:paraId="76C3D2B5" w14:textId="77777777" w:rsidR="003F62A6" w:rsidRPr="00BF1EEB" w:rsidRDefault="003F62A6" w:rsidP="003F62A6">
            <w:pPr>
              <w:pStyle w:val="Akapitzlist"/>
              <w:ind w:left="457"/>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081BD076" w14:textId="77777777" w:rsidTr="003F62A6">
        <w:trPr>
          <w:trHeight w:val="386"/>
        </w:trPr>
        <w:tc>
          <w:tcPr>
            <w:tcW w:w="6478" w:type="dxa"/>
            <w:shd w:val="clear" w:color="auto" w:fill="auto"/>
          </w:tcPr>
          <w:p w14:paraId="6B0F25DB" w14:textId="155E422D" w:rsidR="003F62A6" w:rsidRPr="00BF1EEB" w:rsidRDefault="00DD3353"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 xml:space="preserve">Wykonawca </w:t>
            </w:r>
            <w:r w:rsidR="003F62A6" w:rsidRPr="00BF1EEB">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3F2C45AF" w14:textId="77777777" w:rsidR="003F62A6" w:rsidRPr="00BF1EEB" w:rsidRDefault="003F62A6" w:rsidP="003F62A6">
            <w:pPr>
              <w:pStyle w:val="Akapitzlist"/>
              <w:ind w:left="457"/>
              <w:rPr>
                <w:rFonts w:asciiTheme="minorHAnsi" w:hAnsiTheme="minorHAnsi" w:cstheme="minorHAnsi"/>
                <w:sz w:val="20"/>
                <w:szCs w:val="20"/>
              </w:rPr>
            </w:pPr>
          </w:p>
          <w:p w14:paraId="207A1F9F" w14:textId="77777777" w:rsidR="003F62A6" w:rsidRPr="00BF1EEB" w:rsidRDefault="003F62A6" w:rsidP="003F62A6">
            <w:pPr>
              <w:pStyle w:val="Akapitzlist"/>
              <w:ind w:left="457"/>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31A8C920" w14:textId="77777777" w:rsidTr="003F62A6">
        <w:trPr>
          <w:trHeight w:val="386"/>
        </w:trPr>
        <w:tc>
          <w:tcPr>
            <w:tcW w:w="6478" w:type="dxa"/>
            <w:shd w:val="clear" w:color="auto" w:fill="auto"/>
          </w:tcPr>
          <w:p w14:paraId="2E18ED19" w14:textId="08768CA2" w:rsidR="003F62A6" w:rsidRPr="00BF1EEB" w:rsidRDefault="00DD3353"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 xml:space="preserve">Wykonawca </w:t>
            </w:r>
            <w:r w:rsidR="003F62A6" w:rsidRPr="00BF1EEB">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tcPr>
          <w:p w14:paraId="0D4CB4B2" w14:textId="77777777" w:rsidR="003F62A6" w:rsidRPr="00BF1EEB" w:rsidRDefault="003F62A6" w:rsidP="003F62A6">
            <w:pPr>
              <w:pStyle w:val="Akapitzlist"/>
              <w:ind w:left="457"/>
              <w:rPr>
                <w:rFonts w:asciiTheme="minorHAnsi" w:hAnsiTheme="minorHAnsi" w:cstheme="minorHAnsi"/>
                <w:sz w:val="20"/>
                <w:szCs w:val="20"/>
              </w:rPr>
            </w:pPr>
          </w:p>
          <w:p w14:paraId="52BCD79F" w14:textId="77777777" w:rsidR="003F62A6" w:rsidRPr="00BF1EEB" w:rsidRDefault="003F62A6" w:rsidP="003F62A6">
            <w:pPr>
              <w:pStyle w:val="Akapitzlist"/>
              <w:ind w:left="457"/>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75DF005D" w14:textId="77777777" w:rsidTr="003F62A6">
        <w:trPr>
          <w:trHeight w:val="386"/>
        </w:trPr>
        <w:tc>
          <w:tcPr>
            <w:tcW w:w="6478" w:type="dxa"/>
            <w:shd w:val="clear" w:color="auto" w:fill="auto"/>
          </w:tcPr>
          <w:p w14:paraId="3338ACB7" w14:textId="45338CC8" w:rsidR="003F62A6" w:rsidRPr="00BF1EEB" w:rsidRDefault="00DD3353"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O</w:t>
            </w:r>
            <w:r w:rsidR="003F62A6" w:rsidRPr="00BF1EEB">
              <w:rPr>
                <w:rFonts w:asciiTheme="minorHAnsi" w:eastAsiaTheme="minorHAnsi" w:hAnsiTheme="minorHAnsi" w:cstheme="minorHAnsi"/>
                <w:sz w:val="20"/>
                <w:szCs w:val="20"/>
              </w:rPr>
              <w:t xml:space="preserve">twarto likwidację Wykonawcy, ogłoszono jego upadłość, jego aktywami zarządza likwidator lub sąd, zawarł układ z wierzycielami, jego działalność gospodarcza jest zawieszona albo znajduje się on w innej </w:t>
            </w:r>
            <w:r w:rsidR="003F62A6" w:rsidRPr="00BF1EEB">
              <w:rPr>
                <w:rFonts w:asciiTheme="minorHAnsi" w:eastAsiaTheme="minorHAnsi" w:hAnsiTheme="minorHAnsi" w:cstheme="minorHAnsi"/>
                <w:sz w:val="20"/>
                <w:szCs w:val="20"/>
              </w:rPr>
              <w:lastRenderedPageBreak/>
              <w:t>tego rodzaju sytuacji wynikającej z podobnej procedury przewidzianej w przepisach miejsca wszczęcia tej procedury;</w:t>
            </w:r>
          </w:p>
        </w:tc>
        <w:tc>
          <w:tcPr>
            <w:tcW w:w="2584" w:type="dxa"/>
            <w:shd w:val="clear" w:color="auto" w:fill="auto"/>
          </w:tcPr>
          <w:p w14:paraId="2046A506" w14:textId="77777777" w:rsidR="003F62A6" w:rsidRPr="00BF1EEB" w:rsidRDefault="003F62A6" w:rsidP="003F62A6">
            <w:pPr>
              <w:pStyle w:val="Akapitzlist"/>
              <w:ind w:left="457"/>
              <w:rPr>
                <w:rFonts w:asciiTheme="minorHAnsi" w:hAnsiTheme="minorHAnsi" w:cstheme="minorHAnsi"/>
                <w:b/>
                <w:sz w:val="20"/>
                <w:szCs w:val="20"/>
              </w:rPr>
            </w:pPr>
          </w:p>
          <w:p w14:paraId="5135A807" w14:textId="77777777" w:rsidR="003F62A6" w:rsidRPr="00BF1EEB" w:rsidRDefault="003F62A6" w:rsidP="003F62A6">
            <w:pPr>
              <w:pStyle w:val="Akapitzlist"/>
              <w:ind w:left="457"/>
              <w:rPr>
                <w:rFonts w:asciiTheme="minorHAnsi" w:hAnsiTheme="minorHAnsi" w:cstheme="minorHAnsi"/>
                <w:b/>
                <w:sz w:val="20"/>
                <w:szCs w:val="20"/>
              </w:rPr>
            </w:pPr>
          </w:p>
          <w:p w14:paraId="127BEE03" w14:textId="77777777" w:rsidR="003F62A6" w:rsidRPr="00BF1EEB" w:rsidRDefault="003F62A6" w:rsidP="003F62A6">
            <w:pPr>
              <w:pStyle w:val="Akapitzlist"/>
              <w:ind w:left="457"/>
              <w:rPr>
                <w:rFonts w:asciiTheme="minorHAnsi" w:hAnsiTheme="minorHAnsi" w:cstheme="minorHAnsi"/>
                <w:b/>
                <w:sz w:val="20"/>
                <w:szCs w:val="20"/>
              </w:rPr>
            </w:pPr>
          </w:p>
          <w:p w14:paraId="376697EC" w14:textId="77777777" w:rsidR="003F62A6" w:rsidRPr="00BF1EEB" w:rsidRDefault="003F62A6" w:rsidP="003F62A6">
            <w:pPr>
              <w:pStyle w:val="Akapitzlist"/>
              <w:ind w:left="457"/>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274398F3" w14:textId="77777777" w:rsidTr="003F62A6">
        <w:trPr>
          <w:trHeight w:val="386"/>
        </w:trPr>
        <w:tc>
          <w:tcPr>
            <w:tcW w:w="6478" w:type="dxa"/>
            <w:shd w:val="clear" w:color="auto" w:fill="auto"/>
          </w:tcPr>
          <w:p w14:paraId="071DE281" w14:textId="77777777" w:rsidR="003F62A6" w:rsidRPr="00BF1EEB" w:rsidRDefault="003F62A6"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tcPr>
          <w:p w14:paraId="208725F0" w14:textId="77777777" w:rsidR="003F62A6" w:rsidRPr="00BF1EEB" w:rsidRDefault="003F62A6" w:rsidP="003F62A6">
            <w:pPr>
              <w:pStyle w:val="Akapitzlist"/>
              <w:ind w:left="457"/>
              <w:rPr>
                <w:rFonts w:asciiTheme="minorHAnsi" w:hAnsiTheme="minorHAnsi" w:cstheme="minorHAnsi"/>
                <w:b/>
                <w:sz w:val="20"/>
                <w:szCs w:val="20"/>
              </w:rPr>
            </w:pPr>
          </w:p>
          <w:p w14:paraId="7BC72F11" w14:textId="77777777" w:rsidR="003F62A6" w:rsidRPr="00BF1EEB" w:rsidRDefault="003F62A6" w:rsidP="003F62A6">
            <w:pPr>
              <w:pStyle w:val="Akapitzlist"/>
              <w:ind w:left="457"/>
              <w:rPr>
                <w:rFonts w:asciiTheme="minorHAnsi" w:hAnsiTheme="minorHAnsi" w:cstheme="minorHAnsi"/>
                <w:b/>
                <w:sz w:val="20"/>
                <w:szCs w:val="20"/>
              </w:rPr>
            </w:pPr>
          </w:p>
          <w:p w14:paraId="236598F0" w14:textId="77777777" w:rsidR="003F62A6" w:rsidRPr="00BF1EEB" w:rsidRDefault="003F62A6" w:rsidP="003F62A6">
            <w:pPr>
              <w:pStyle w:val="Akapitzlist"/>
              <w:ind w:left="457"/>
              <w:rPr>
                <w:rFonts w:asciiTheme="minorHAnsi" w:hAnsiTheme="minorHAnsi" w:cstheme="minorHAnsi"/>
                <w:b/>
                <w:sz w:val="20"/>
                <w:szCs w:val="20"/>
              </w:rPr>
            </w:pPr>
          </w:p>
          <w:p w14:paraId="0BA8E91C" w14:textId="77777777" w:rsidR="003F62A6" w:rsidRPr="00BF1EEB" w:rsidRDefault="003F62A6" w:rsidP="003F62A6">
            <w:pPr>
              <w:pStyle w:val="Akapitzlist"/>
              <w:ind w:left="457"/>
              <w:rPr>
                <w:rFonts w:asciiTheme="minorHAnsi" w:hAnsiTheme="minorHAnsi" w:cstheme="minorHAnsi"/>
                <w:b/>
                <w:sz w:val="20"/>
                <w:szCs w:val="20"/>
              </w:rPr>
            </w:pPr>
          </w:p>
          <w:p w14:paraId="6A039A4E" w14:textId="77777777" w:rsidR="003F62A6" w:rsidRPr="00BF1EEB" w:rsidRDefault="003F62A6" w:rsidP="003F62A6">
            <w:pPr>
              <w:pStyle w:val="Akapitzlist"/>
              <w:ind w:left="457"/>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1AC5D822" w14:textId="77777777" w:rsidTr="003F62A6">
        <w:trPr>
          <w:trHeight w:val="386"/>
        </w:trPr>
        <w:tc>
          <w:tcPr>
            <w:tcW w:w="6478" w:type="dxa"/>
            <w:shd w:val="clear" w:color="auto" w:fill="auto"/>
          </w:tcPr>
          <w:p w14:paraId="674F6A5B" w14:textId="77777777" w:rsidR="003F62A6" w:rsidRPr="00BF1EEB" w:rsidRDefault="003F62A6" w:rsidP="003F62A6">
            <w:pPr>
              <w:pStyle w:val="Akapitzlist"/>
              <w:ind w:left="457"/>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6CB01B38" w14:textId="77777777" w:rsidR="003F62A6" w:rsidRPr="00BF1EEB" w:rsidRDefault="003F62A6" w:rsidP="003F62A6">
            <w:pPr>
              <w:pStyle w:val="Akapitzlist"/>
              <w:ind w:left="457"/>
              <w:rPr>
                <w:rFonts w:asciiTheme="minorHAnsi" w:hAnsiTheme="minorHAnsi" w:cstheme="minorHAnsi"/>
                <w:b/>
                <w:sz w:val="20"/>
                <w:szCs w:val="20"/>
              </w:rPr>
            </w:pPr>
          </w:p>
          <w:p w14:paraId="3B111E58" w14:textId="77777777" w:rsidR="003F62A6" w:rsidRPr="00BF1EEB" w:rsidRDefault="003F62A6" w:rsidP="003F62A6">
            <w:pPr>
              <w:pStyle w:val="Akapitzlist"/>
              <w:ind w:left="73"/>
              <w:rPr>
                <w:rFonts w:asciiTheme="minorHAnsi" w:hAnsiTheme="minorHAnsi" w:cstheme="minorHAnsi"/>
                <w:b/>
                <w:sz w:val="20"/>
                <w:szCs w:val="20"/>
              </w:rPr>
            </w:pPr>
            <w:r w:rsidRPr="00BF1EEB">
              <w:rPr>
                <w:rFonts w:asciiTheme="minorHAnsi" w:hAnsiTheme="minorHAnsi" w:cstheme="minorHAnsi"/>
                <w:b/>
                <w:sz w:val="20"/>
                <w:szCs w:val="20"/>
              </w:rPr>
              <w:t>…</w:t>
            </w:r>
          </w:p>
        </w:tc>
      </w:tr>
      <w:tr w:rsidR="003F62A6" w:rsidRPr="00BF1EEB" w14:paraId="322E6535" w14:textId="77777777" w:rsidTr="003F62A6">
        <w:trPr>
          <w:trHeight w:val="386"/>
        </w:trPr>
        <w:tc>
          <w:tcPr>
            <w:tcW w:w="6478" w:type="dxa"/>
            <w:shd w:val="clear" w:color="auto" w:fill="auto"/>
          </w:tcPr>
          <w:p w14:paraId="330152BD" w14:textId="325B8FC0" w:rsidR="003F62A6" w:rsidRPr="00BF1EEB" w:rsidRDefault="003F62A6"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4CFF3F3" w14:textId="77777777" w:rsidR="003F62A6" w:rsidRPr="00BF1EEB" w:rsidRDefault="003F62A6" w:rsidP="003F62A6">
            <w:pPr>
              <w:pStyle w:val="Akapitzlist"/>
              <w:ind w:left="457"/>
              <w:rPr>
                <w:rFonts w:asciiTheme="minorHAnsi" w:hAnsiTheme="minorHAnsi" w:cstheme="minorHAnsi"/>
                <w:b/>
                <w:sz w:val="20"/>
                <w:szCs w:val="20"/>
              </w:rPr>
            </w:pPr>
          </w:p>
          <w:p w14:paraId="48CEA292" w14:textId="77777777" w:rsidR="003F62A6" w:rsidRPr="00BF1EEB" w:rsidRDefault="003F62A6" w:rsidP="003F62A6">
            <w:pPr>
              <w:pStyle w:val="Akapitzlist"/>
              <w:ind w:left="457"/>
              <w:rPr>
                <w:rFonts w:asciiTheme="minorHAnsi" w:hAnsiTheme="minorHAnsi" w:cstheme="minorHAnsi"/>
                <w:b/>
                <w:sz w:val="20"/>
                <w:szCs w:val="20"/>
              </w:rPr>
            </w:pPr>
          </w:p>
          <w:p w14:paraId="3A3F8718" w14:textId="77777777" w:rsidR="003F62A6" w:rsidRPr="00BF1EEB" w:rsidRDefault="003F62A6" w:rsidP="003F62A6">
            <w:pPr>
              <w:pStyle w:val="Akapitzlist"/>
              <w:ind w:left="457"/>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46548903" w14:textId="77777777" w:rsidTr="003F62A6">
        <w:trPr>
          <w:trHeight w:val="386"/>
        </w:trPr>
        <w:tc>
          <w:tcPr>
            <w:tcW w:w="6478" w:type="dxa"/>
            <w:shd w:val="clear" w:color="auto" w:fill="auto"/>
          </w:tcPr>
          <w:p w14:paraId="38ED72A7" w14:textId="77777777" w:rsidR="003F62A6" w:rsidRPr="00BF1EEB" w:rsidRDefault="003F62A6"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085446B0" w14:textId="77777777" w:rsidR="003F62A6" w:rsidRPr="00BF1EEB" w:rsidRDefault="003F62A6" w:rsidP="003F62A6">
            <w:pPr>
              <w:pStyle w:val="Akapitzlist"/>
              <w:ind w:left="457"/>
              <w:rPr>
                <w:rFonts w:asciiTheme="minorHAnsi" w:hAnsiTheme="minorHAnsi" w:cstheme="minorHAnsi"/>
                <w:b/>
                <w:sz w:val="20"/>
                <w:szCs w:val="20"/>
              </w:rPr>
            </w:pPr>
          </w:p>
          <w:p w14:paraId="2428957F" w14:textId="77777777" w:rsidR="003F62A6" w:rsidRPr="00BF1EEB" w:rsidRDefault="003F62A6" w:rsidP="003F62A6">
            <w:pPr>
              <w:pStyle w:val="Akapitzlist"/>
              <w:ind w:left="457"/>
              <w:rPr>
                <w:rFonts w:asciiTheme="minorHAnsi" w:hAnsiTheme="minorHAnsi" w:cstheme="minorHAnsi"/>
                <w:b/>
                <w:sz w:val="20"/>
                <w:szCs w:val="20"/>
              </w:rPr>
            </w:pPr>
          </w:p>
          <w:p w14:paraId="43FBEE85" w14:textId="77777777" w:rsidR="003F62A6" w:rsidRPr="00BF1EEB" w:rsidRDefault="003F62A6" w:rsidP="003F62A6">
            <w:pPr>
              <w:pStyle w:val="Akapitzlist"/>
              <w:ind w:left="457"/>
              <w:rPr>
                <w:rFonts w:asciiTheme="minorHAnsi" w:hAnsiTheme="minorHAnsi" w:cstheme="minorHAnsi"/>
                <w:b/>
                <w:sz w:val="20"/>
                <w:szCs w:val="20"/>
              </w:rPr>
            </w:pPr>
          </w:p>
          <w:p w14:paraId="32FA45CD" w14:textId="77777777" w:rsidR="003F62A6" w:rsidRPr="00BF1EEB" w:rsidRDefault="003F62A6" w:rsidP="003F62A6">
            <w:pPr>
              <w:pStyle w:val="Akapitzlist"/>
              <w:ind w:left="457"/>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149B887F" w14:textId="77777777" w:rsidTr="003F62A6">
        <w:trPr>
          <w:trHeight w:val="386"/>
        </w:trPr>
        <w:tc>
          <w:tcPr>
            <w:tcW w:w="6478" w:type="dxa"/>
            <w:shd w:val="clear" w:color="auto" w:fill="auto"/>
          </w:tcPr>
          <w:p w14:paraId="34191321" w14:textId="77777777" w:rsidR="003F62A6" w:rsidRPr="00BF1EEB" w:rsidRDefault="003F62A6"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tcPr>
          <w:p w14:paraId="40FFA710" w14:textId="77777777" w:rsidR="003F62A6" w:rsidRPr="00BF1EEB" w:rsidRDefault="003F62A6" w:rsidP="003F62A6">
            <w:pPr>
              <w:pStyle w:val="Akapitzlist"/>
              <w:ind w:left="457"/>
              <w:rPr>
                <w:rFonts w:asciiTheme="minorHAnsi" w:hAnsiTheme="minorHAnsi" w:cstheme="minorHAnsi"/>
                <w:b/>
                <w:sz w:val="20"/>
                <w:szCs w:val="20"/>
              </w:rPr>
            </w:pPr>
          </w:p>
          <w:p w14:paraId="2AB8F4FE" w14:textId="77777777" w:rsidR="003F62A6" w:rsidRPr="00BF1EEB" w:rsidRDefault="003F62A6" w:rsidP="003F62A6">
            <w:pPr>
              <w:pStyle w:val="Akapitzlist"/>
              <w:ind w:left="457"/>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2281E6B3" w14:textId="77777777" w:rsidTr="003F62A6">
        <w:trPr>
          <w:trHeight w:val="386"/>
        </w:trPr>
        <w:tc>
          <w:tcPr>
            <w:tcW w:w="6478" w:type="dxa"/>
            <w:shd w:val="clear" w:color="auto" w:fill="auto"/>
          </w:tcPr>
          <w:p w14:paraId="2DD029E8" w14:textId="77777777" w:rsidR="003F62A6" w:rsidRPr="00BF1EEB" w:rsidRDefault="003F62A6"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tcPr>
          <w:p w14:paraId="25E484D8" w14:textId="77777777" w:rsidR="003F62A6" w:rsidRPr="00BF1EEB" w:rsidRDefault="003F62A6" w:rsidP="003F62A6">
            <w:pPr>
              <w:pStyle w:val="Akapitzlist"/>
              <w:ind w:left="457"/>
              <w:rPr>
                <w:rFonts w:asciiTheme="minorHAnsi" w:hAnsiTheme="minorHAnsi" w:cstheme="minorHAnsi"/>
                <w:sz w:val="20"/>
                <w:szCs w:val="20"/>
              </w:rPr>
            </w:pPr>
          </w:p>
          <w:p w14:paraId="4AC92AF5" w14:textId="77777777" w:rsidR="003F62A6" w:rsidRPr="00BF1EEB" w:rsidRDefault="003F62A6" w:rsidP="003F62A6">
            <w:pPr>
              <w:pStyle w:val="Akapitzlist"/>
              <w:ind w:left="457"/>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0E6362" w:rsidRPr="00BF1EEB" w14:paraId="3C104DB1" w14:textId="77777777" w:rsidTr="003F62A6">
        <w:trPr>
          <w:trHeight w:val="386"/>
        </w:trPr>
        <w:tc>
          <w:tcPr>
            <w:tcW w:w="6478" w:type="dxa"/>
            <w:shd w:val="clear" w:color="auto" w:fill="auto"/>
          </w:tcPr>
          <w:p w14:paraId="362AFF96" w14:textId="6939A362" w:rsidR="000E6362" w:rsidRPr="00BF1EEB" w:rsidRDefault="000E6362"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 stosunku </w:t>
            </w:r>
            <w:r w:rsidRPr="00C60EFF">
              <w:rPr>
                <w:rFonts w:asciiTheme="minorHAnsi" w:eastAsiaTheme="minorHAnsi" w:hAnsiTheme="minorHAnsi" w:cstheme="minorHAnsi"/>
                <w:sz w:val="20"/>
                <w:szCs w:val="20"/>
              </w:rPr>
              <w:t>do Wykonawcy zachodzi którakolwiek z okoliczności wskazanych w art. 7 ustawy z dnia 13 kwietnia 2022 r. o szczególnych rozwiązaniach w zakresie przeciwdziałania wspieraniu agresji na Ukrainę oraz służących ochronie bezpieczeństwa narodowego</w:t>
            </w:r>
          </w:p>
        </w:tc>
        <w:tc>
          <w:tcPr>
            <w:tcW w:w="2584" w:type="dxa"/>
            <w:shd w:val="clear" w:color="auto" w:fill="auto"/>
          </w:tcPr>
          <w:p w14:paraId="633DC6CF" w14:textId="77777777" w:rsidR="000E6362" w:rsidRPr="00E82EE5" w:rsidRDefault="000E6362" w:rsidP="000E6362">
            <w:pPr>
              <w:pStyle w:val="Akapitzlist"/>
              <w:ind w:left="457"/>
              <w:rPr>
                <w:rFonts w:asciiTheme="minorHAnsi" w:hAnsiTheme="minorHAnsi" w:cstheme="minorHAnsi"/>
                <w:sz w:val="20"/>
                <w:szCs w:val="20"/>
              </w:rPr>
            </w:pPr>
          </w:p>
          <w:p w14:paraId="2A9BF4EF" w14:textId="5400D5BB" w:rsidR="000E6362" w:rsidRPr="00BF1EEB" w:rsidRDefault="000E6362" w:rsidP="000E6362">
            <w:pPr>
              <w:pStyle w:val="Akapitzlist"/>
              <w:ind w:left="457"/>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57526" w:rsidRPr="00340A42" w14:paraId="7EBCDA77" w14:textId="77777777" w:rsidTr="007121EE">
        <w:trPr>
          <w:trHeight w:val="386"/>
        </w:trPr>
        <w:tc>
          <w:tcPr>
            <w:tcW w:w="6478" w:type="dxa"/>
            <w:shd w:val="clear" w:color="auto" w:fill="auto"/>
          </w:tcPr>
          <w:p w14:paraId="4C0B13A0" w14:textId="77777777" w:rsidR="00D57526" w:rsidRPr="00D57526" w:rsidRDefault="00D57526" w:rsidP="008A2873">
            <w:pPr>
              <w:pStyle w:val="Akapitzlist"/>
              <w:numPr>
                <w:ilvl w:val="0"/>
                <w:numId w:val="55"/>
              </w:numPr>
              <w:spacing w:before="120" w:after="0"/>
              <w:ind w:left="457"/>
              <w:jc w:val="both"/>
              <w:rPr>
                <w:rFonts w:asciiTheme="minorHAnsi" w:hAnsiTheme="minorHAnsi" w:cstheme="minorHAnsi"/>
                <w:color w:val="000000"/>
                <w:sz w:val="20"/>
                <w:szCs w:val="20"/>
              </w:rPr>
            </w:pPr>
            <w:r w:rsidRPr="00D57526">
              <w:rPr>
                <w:rFonts w:asciiTheme="minorHAnsi" w:hAnsiTheme="minorHAnsi" w:cstheme="minorHAnsi"/>
                <w:sz w:val="20"/>
                <w:szCs w:val="20"/>
              </w:rPr>
              <w:t xml:space="preserve">Wykonawca na podstawie </w:t>
            </w:r>
            <w:r w:rsidRPr="00D57526">
              <w:rPr>
                <w:rFonts w:asciiTheme="minorHAnsi" w:eastAsiaTheme="minorHAnsi" w:hAnsiTheme="minorHAnsi" w:cstheme="minorHAnsi"/>
                <w:sz w:val="20"/>
                <w:szCs w:val="20"/>
              </w:rPr>
              <w:t xml:space="preserve">ustawy z dnia 1 marca 2018 r. </w:t>
            </w:r>
            <w:r w:rsidRPr="00D57526">
              <w:rPr>
                <w:rFonts w:asciiTheme="minorHAnsi" w:eastAsiaTheme="minorHAnsi" w:hAnsiTheme="minorHAnsi" w:cstheme="minorHAnsi"/>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tcPr>
          <w:p w14:paraId="5FFCC275" w14:textId="77777777" w:rsidR="00D57526" w:rsidRPr="00340A42" w:rsidRDefault="00D57526" w:rsidP="007121EE">
            <w:pPr>
              <w:pStyle w:val="Akapitzlist"/>
              <w:ind w:left="457"/>
              <w:rPr>
                <w:rFonts w:asciiTheme="minorHAnsi" w:hAnsiTheme="minorHAnsi" w:cstheme="minorHAnsi"/>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57526" w:rsidRPr="00340A42" w14:paraId="4619541F" w14:textId="77777777" w:rsidTr="007121EE">
        <w:trPr>
          <w:trHeight w:val="386"/>
        </w:trPr>
        <w:tc>
          <w:tcPr>
            <w:tcW w:w="6478" w:type="dxa"/>
            <w:shd w:val="clear" w:color="auto" w:fill="auto"/>
          </w:tcPr>
          <w:p w14:paraId="2E1610E0" w14:textId="77777777" w:rsidR="00D57526" w:rsidRPr="00D57526" w:rsidRDefault="00D57526" w:rsidP="007121EE">
            <w:pPr>
              <w:pStyle w:val="Akapitzlist"/>
              <w:spacing w:before="120" w:after="0"/>
              <w:ind w:left="457"/>
              <w:jc w:val="both"/>
              <w:rPr>
                <w:rFonts w:asciiTheme="minorHAnsi" w:hAnsiTheme="minorHAnsi" w:cstheme="minorHAnsi"/>
                <w:color w:val="000000"/>
                <w:sz w:val="20"/>
                <w:szCs w:val="20"/>
              </w:rPr>
            </w:pPr>
            <w:r w:rsidRPr="00D57526">
              <w:rPr>
                <w:rFonts w:asciiTheme="minorHAnsi" w:hAnsiTheme="minorHAnsi" w:cstheme="minorHAnsi"/>
                <w:color w:val="000000"/>
                <w:sz w:val="20"/>
                <w:szCs w:val="20"/>
              </w:rPr>
              <w:t>Jeżeli „nie” Wykonawca wskazuje podstawę prawną braku ww. obowiązku ……………</w:t>
            </w:r>
          </w:p>
        </w:tc>
        <w:tc>
          <w:tcPr>
            <w:tcW w:w="2584" w:type="dxa"/>
            <w:shd w:val="clear" w:color="auto" w:fill="auto"/>
          </w:tcPr>
          <w:p w14:paraId="1F922EC7" w14:textId="77777777" w:rsidR="00D57526" w:rsidRPr="00340A42" w:rsidRDefault="00D57526" w:rsidP="007121EE">
            <w:pPr>
              <w:pStyle w:val="Akapitzlist"/>
              <w:ind w:left="457"/>
              <w:rPr>
                <w:rFonts w:asciiTheme="minorHAnsi" w:hAnsiTheme="minorHAnsi" w:cstheme="minorHAnsi"/>
                <w:sz w:val="20"/>
                <w:szCs w:val="20"/>
              </w:rPr>
            </w:pPr>
          </w:p>
        </w:tc>
      </w:tr>
      <w:tr w:rsidR="000E6362" w:rsidRPr="00BF1EEB" w14:paraId="385AEAC2" w14:textId="77777777" w:rsidTr="003F62A6">
        <w:trPr>
          <w:trHeight w:val="386"/>
        </w:trPr>
        <w:tc>
          <w:tcPr>
            <w:tcW w:w="6478" w:type="dxa"/>
            <w:shd w:val="clear" w:color="auto" w:fill="auto"/>
          </w:tcPr>
          <w:p w14:paraId="04AC8C11" w14:textId="3F143B4E" w:rsidR="000E6362" w:rsidRPr="00BF1EEB" w:rsidRDefault="000E6362"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Wykonawca </w:t>
            </w:r>
            <w:r w:rsidRPr="00C60EFF">
              <w:rPr>
                <w:rFonts w:asciiTheme="minorHAnsi" w:eastAsiaTheme="minorHAnsi" w:hAnsiTheme="minorHAnsi" w:cstheme="minorHAnsi"/>
                <w:sz w:val="20"/>
                <w:szCs w:val="20"/>
              </w:rPr>
              <w:t xml:space="preserve">w rozumieniu art. 3 ust. 1 pkt 37 ustawy z 29 września 1994 r. o rachunkowości jest jednostką zależną, nad którą kontrolę sprawuje jednostka dominująca ……………………………………………………………………….… </w:t>
            </w:r>
            <w:r w:rsidRPr="00006D9A">
              <w:rPr>
                <w:rFonts w:asciiTheme="minorHAnsi" w:eastAsiaTheme="minorHAnsi" w:hAnsiTheme="minorHAnsi" w:cstheme="minorHAnsi"/>
                <w:sz w:val="14"/>
                <w:szCs w:val="20"/>
              </w:rPr>
              <w:t>(wskazać jednostkę dominującą jeżeli istnieje)</w:t>
            </w:r>
          </w:p>
        </w:tc>
        <w:tc>
          <w:tcPr>
            <w:tcW w:w="2584" w:type="dxa"/>
            <w:shd w:val="clear" w:color="auto" w:fill="auto"/>
          </w:tcPr>
          <w:p w14:paraId="0633E70C" w14:textId="77777777" w:rsidR="000E6362" w:rsidRPr="00E82EE5" w:rsidRDefault="000E6362" w:rsidP="000E6362">
            <w:pPr>
              <w:pStyle w:val="Akapitzlist"/>
              <w:ind w:left="457"/>
              <w:rPr>
                <w:rFonts w:asciiTheme="minorHAnsi" w:hAnsiTheme="minorHAnsi" w:cstheme="minorHAnsi"/>
                <w:sz w:val="20"/>
                <w:szCs w:val="20"/>
              </w:rPr>
            </w:pPr>
          </w:p>
          <w:p w14:paraId="6A862C35" w14:textId="10336452" w:rsidR="000E6362" w:rsidRPr="00BF1EEB" w:rsidRDefault="000E6362" w:rsidP="000E6362">
            <w:pPr>
              <w:pStyle w:val="Akapitzlist"/>
              <w:ind w:left="457"/>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0E6362" w:rsidRPr="00BF1EEB" w14:paraId="5B21D87D" w14:textId="77777777" w:rsidTr="003F62A6">
        <w:tc>
          <w:tcPr>
            <w:tcW w:w="9062" w:type="dxa"/>
            <w:gridSpan w:val="2"/>
            <w:shd w:val="clear" w:color="auto" w:fill="EEECE1" w:themeFill="background2"/>
          </w:tcPr>
          <w:p w14:paraId="3E519730" w14:textId="77777777" w:rsidR="000E6362" w:rsidRPr="00BF1EEB" w:rsidRDefault="000E6362" w:rsidP="008A2873">
            <w:pPr>
              <w:pStyle w:val="Akapitzlist"/>
              <w:numPr>
                <w:ilvl w:val="0"/>
                <w:numId w:val="54"/>
              </w:numPr>
              <w:spacing w:before="120" w:after="0"/>
              <w:ind w:left="426" w:hanging="284"/>
              <w:jc w:val="both"/>
              <w:rPr>
                <w:rFonts w:asciiTheme="minorHAnsi" w:hAnsiTheme="minorHAnsi" w:cstheme="minorHAnsi"/>
                <w:b/>
                <w:iCs/>
                <w:sz w:val="20"/>
                <w:szCs w:val="20"/>
              </w:rPr>
            </w:pPr>
            <w:r w:rsidRPr="00BF1EEB">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513"/>
        <w:gridCol w:w="2599"/>
      </w:tblGrid>
      <w:tr w:rsidR="00D81344" w:rsidRPr="00BF1EEB" w14:paraId="032D2ECD" w14:textId="77777777" w:rsidTr="00BF1EEB">
        <w:trPr>
          <w:trHeight w:val="970"/>
        </w:trPr>
        <w:tc>
          <w:tcPr>
            <w:tcW w:w="9112" w:type="dxa"/>
            <w:gridSpan w:val="2"/>
          </w:tcPr>
          <w:p w14:paraId="727B670C" w14:textId="6F894D11" w:rsidR="00D81344" w:rsidRPr="00BF1EEB" w:rsidRDefault="008B7D71" w:rsidP="008B7D71">
            <w:pPr>
              <w:pStyle w:val="Akapitzlist"/>
              <w:numPr>
                <w:ilvl w:val="3"/>
                <w:numId w:val="26"/>
              </w:numPr>
              <w:spacing w:after="0"/>
              <w:ind w:left="457"/>
              <w:jc w:val="both"/>
              <w:rPr>
                <w:rFonts w:asciiTheme="minorHAnsi" w:hAnsiTheme="minorHAnsi" w:cstheme="minorHAnsi"/>
                <w:iCs/>
                <w:sz w:val="20"/>
                <w:szCs w:val="20"/>
              </w:rPr>
            </w:pPr>
            <w:r w:rsidRPr="00BF1EEB">
              <w:rPr>
                <w:rFonts w:asciiTheme="minorHAnsi" w:eastAsiaTheme="minorHAnsi" w:hAnsiTheme="minorHAnsi" w:cstheme="minorHAnsi"/>
                <w:b/>
                <w:sz w:val="20"/>
                <w:szCs w:val="20"/>
              </w:rPr>
              <w:t>Wykonawca spełnia określone w WZ warunki udziału w postępowaniu dotyczące uprawnień do prowadzenia określonej działalności gospodarczej lub zawodowej i posiada wymagane zgodnie z WZ dokumenty</w:t>
            </w:r>
            <w:r w:rsidRPr="00BF1EEB">
              <w:rPr>
                <w:rFonts w:asciiTheme="minorHAnsi" w:eastAsiaTheme="minorHAnsi" w:hAnsiTheme="minorHAnsi" w:cstheme="minorHAnsi"/>
                <w:sz w:val="20"/>
                <w:szCs w:val="20"/>
              </w:rPr>
              <w:t>:</w:t>
            </w:r>
          </w:p>
        </w:tc>
      </w:tr>
      <w:tr w:rsidR="008B7D71" w:rsidRPr="00BF1EEB" w14:paraId="3C5D85C5" w14:textId="77777777" w:rsidTr="00BF1EEB">
        <w:trPr>
          <w:trHeight w:val="793"/>
        </w:trPr>
        <w:tc>
          <w:tcPr>
            <w:tcW w:w="6513" w:type="dxa"/>
          </w:tcPr>
          <w:p w14:paraId="57290462" w14:textId="7D448001" w:rsidR="008B7D71" w:rsidRPr="00BF1EEB" w:rsidRDefault="008B7D71" w:rsidP="008B7D71">
            <w:pPr>
              <w:pStyle w:val="Akapitzlist"/>
              <w:numPr>
                <w:ilvl w:val="4"/>
                <w:numId w:val="26"/>
              </w:numPr>
              <w:tabs>
                <w:tab w:val="left" w:pos="851"/>
              </w:tabs>
              <w:ind w:left="599" w:hanging="425"/>
              <w:rPr>
                <w:rFonts w:asciiTheme="minorHAnsi" w:eastAsiaTheme="minorHAnsi" w:hAnsiTheme="minorHAnsi" w:cstheme="minorHAnsi"/>
                <w:i/>
                <w:sz w:val="20"/>
                <w:szCs w:val="20"/>
              </w:rPr>
            </w:pPr>
            <w:r w:rsidRPr="00BF1EEB">
              <w:rPr>
                <w:rFonts w:asciiTheme="minorHAnsi" w:eastAsiaTheme="minorHAnsi" w:hAnsiTheme="minorHAnsi" w:cstheme="minorHAnsi"/>
                <w:i/>
                <w:sz w:val="20"/>
                <w:szCs w:val="20"/>
              </w:rPr>
              <w:lastRenderedPageBreak/>
              <w:t>dokument potwierdzający, że Wykonawca posiada aktualny status autoryzowanego dystrybutora /partnera firmy CISCO na poziomie minimum Premier Partner</w:t>
            </w:r>
            <w:r w:rsidR="008A3397" w:rsidRPr="008A3397">
              <w:rPr>
                <w:rFonts w:asciiTheme="minorHAnsi" w:eastAsiaTheme="minorHAnsi" w:hAnsiTheme="minorHAnsi" w:cstheme="minorHAnsi"/>
                <w:i/>
                <w:color w:val="FF0000"/>
                <w:sz w:val="20"/>
                <w:szCs w:val="20"/>
              </w:rPr>
              <w:t>/Premier Integrator</w:t>
            </w:r>
            <w:r w:rsidRPr="008A3397">
              <w:rPr>
                <w:rFonts w:asciiTheme="minorHAnsi" w:eastAsiaTheme="minorHAnsi" w:hAnsiTheme="minorHAnsi" w:cstheme="minorHAnsi"/>
                <w:i/>
                <w:color w:val="FF0000"/>
                <w:sz w:val="20"/>
                <w:szCs w:val="20"/>
              </w:rPr>
              <w:t xml:space="preserve"> </w:t>
            </w:r>
            <w:r w:rsidRPr="00BF1EEB">
              <w:rPr>
                <w:rFonts w:asciiTheme="minorHAnsi" w:eastAsiaTheme="minorHAnsi" w:hAnsiTheme="minorHAnsi" w:cstheme="minorHAnsi"/>
                <w:i/>
                <w:sz w:val="20"/>
                <w:szCs w:val="20"/>
              </w:rPr>
              <w:t xml:space="preserve">– </w:t>
            </w:r>
            <w:r w:rsidRPr="00BF1EEB">
              <w:rPr>
                <w:rFonts w:asciiTheme="minorHAnsi" w:eastAsiaTheme="minorHAnsi" w:hAnsiTheme="minorHAnsi" w:cstheme="minorHAnsi"/>
                <w:b/>
                <w:i/>
                <w:sz w:val="20"/>
                <w:szCs w:val="20"/>
              </w:rPr>
              <w:t>dotyczy części 1;</w:t>
            </w:r>
          </w:p>
        </w:tc>
        <w:tc>
          <w:tcPr>
            <w:tcW w:w="2599" w:type="dxa"/>
            <w:vAlign w:val="center"/>
          </w:tcPr>
          <w:p w14:paraId="15C3FA66" w14:textId="77777777" w:rsidR="00BF1EEB" w:rsidRPr="00BF1EEB" w:rsidRDefault="00BF1EEB" w:rsidP="00BF1EEB">
            <w:pPr>
              <w:pStyle w:val="Akapitzlist"/>
              <w:ind w:left="1080" w:right="-62" w:hanging="1047"/>
              <w:jc w:val="center"/>
              <w:rPr>
                <w:rFonts w:asciiTheme="minorHAnsi" w:hAnsiTheme="minorHAnsi" w:cstheme="minorHAnsi"/>
                <w:b/>
                <w:iCs/>
                <w:sz w:val="20"/>
                <w:szCs w:val="20"/>
              </w:rPr>
            </w:pPr>
            <w:r w:rsidRPr="00BF1EEB">
              <w:rPr>
                <w:rFonts w:asciiTheme="minorHAnsi" w:hAnsiTheme="minorHAnsi" w:cstheme="minorHAnsi"/>
                <w:b/>
                <w:iCs/>
                <w:sz w:val="20"/>
                <w:szCs w:val="20"/>
              </w:rPr>
              <w:t>Część 1:</w:t>
            </w:r>
          </w:p>
          <w:p w14:paraId="4A8B4A9F" w14:textId="1FD55BA1" w:rsidR="008B7D71" w:rsidRPr="00BF1EEB" w:rsidRDefault="008B7D71" w:rsidP="00BF1EEB">
            <w:pPr>
              <w:pStyle w:val="Akapitzlist"/>
              <w:tabs>
                <w:tab w:val="left" w:pos="851"/>
              </w:tabs>
              <w:ind w:left="851" w:right="-62" w:hanging="1047"/>
              <w:jc w:val="center"/>
              <w:rPr>
                <w:rFonts w:asciiTheme="minorHAnsi" w:hAnsiTheme="minorHAnsi" w:cstheme="minorHAnsi"/>
                <w:b/>
                <w:iCs/>
                <w:sz w:val="20"/>
                <w:szCs w:val="20"/>
              </w:rPr>
            </w:pPr>
          </w:p>
          <w:p w14:paraId="6BD097D4" w14:textId="3A38F4AE" w:rsidR="008B7D71" w:rsidRPr="00BF1EEB" w:rsidRDefault="00BF1EEB" w:rsidP="00BF1EEB">
            <w:pPr>
              <w:tabs>
                <w:tab w:val="left" w:pos="851"/>
              </w:tabs>
              <w:ind w:right="-62" w:hanging="1047"/>
              <w:jc w:val="center"/>
              <w:rPr>
                <w:rFonts w:asciiTheme="minorHAnsi" w:eastAsiaTheme="minorHAnsi" w:hAnsiTheme="minorHAnsi" w:cstheme="minorHAnsi"/>
                <w:b/>
                <w:sz w:val="20"/>
                <w:szCs w:val="20"/>
              </w:rPr>
            </w:pPr>
            <w:r>
              <w:rPr>
                <w:rFonts w:asciiTheme="minorHAnsi" w:hAnsiTheme="minorHAnsi" w:cstheme="minorHAnsi"/>
                <w:sz w:val="20"/>
                <w:szCs w:val="20"/>
              </w:rPr>
              <w:t xml:space="preserve">                           </w:t>
            </w:r>
            <w:r w:rsidR="008B7D71" w:rsidRPr="00BF1EEB">
              <w:rPr>
                <w:rFonts w:asciiTheme="minorHAnsi" w:hAnsiTheme="minorHAnsi" w:cstheme="minorHAnsi"/>
                <w:sz w:val="20"/>
                <w:szCs w:val="20"/>
              </w:rPr>
              <w:fldChar w:fldCharType="begin">
                <w:ffData>
                  <w:name w:val="Wybór1"/>
                  <w:enabled/>
                  <w:calcOnExit w:val="0"/>
                  <w:checkBox>
                    <w:sizeAuto/>
                    <w:default w:val="0"/>
                  </w:checkBox>
                </w:ffData>
              </w:fldChar>
            </w:r>
            <w:r w:rsidR="008B7D71"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008B7D71" w:rsidRPr="00BF1EEB">
              <w:rPr>
                <w:rFonts w:asciiTheme="minorHAnsi" w:hAnsiTheme="minorHAnsi" w:cstheme="minorHAnsi"/>
                <w:sz w:val="20"/>
                <w:szCs w:val="20"/>
              </w:rPr>
              <w:fldChar w:fldCharType="end"/>
            </w:r>
            <w:r w:rsidR="008B7D71" w:rsidRPr="00BF1EEB">
              <w:rPr>
                <w:rFonts w:asciiTheme="minorHAnsi" w:hAnsiTheme="minorHAnsi" w:cstheme="minorHAnsi"/>
                <w:sz w:val="20"/>
                <w:szCs w:val="20"/>
              </w:rPr>
              <w:t xml:space="preserve"> tak / </w:t>
            </w:r>
            <w:r w:rsidR="008B7D71" w:rsidRPr="00BF1EEB">
              <w:rPr>
                <w:rFonts w:asciiTheme="minorHAnsi" w:hAnsiTheme="minorHAnsi" w:cstheme="minorHAnsi"/>
                <w:sz w:val="20"/>
                <w:szCs w:val="20"/>
              </w:rPr>
              <w:fldChar w:fldCharType="begin">
                <w:ffData>
                  <w:name w:val="Wybór2"/>
                  <w:enabled/>
                  <w:calcOnExit w:val="0"/>
                  <w:checkBox>
                    <w:sizeAuto/>
                    <w:default w:val="0"/>
                  </w:checkBox>
                </w:ffData>
              </w:fldChar>
            </w:r>
            <w:r w:rsidR="008B7D71"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008B7D71" w:rsidRPr="00BF1EEB">
              <w:rPr>
                <w:rFonts w:asciiTheme="minorHAnsi" w:hAnsiTheme="minorHAnsi" w:cstheme="minorHAnsi"/>
                <w:sz w:val="20"/>
                <w:szCs w:val="20"/>
              </w:rPr>
              <w:fldChar w:fldCharType="end"/>
            </w:r>
            <w:r w:rsidR="008B7D71" w:rsidRPr="00BF1EEB">
              <w:rPr>
                <w:rFonts w:asciiTheme="minorHAnsi" w:hAnsiTheme="minorHAnsi" w:cstheme="minorHAnsi"/>
                <w:sz w:val="20"/>
                <w:szCs w:val="20"/>
              </w:rPr>
              <w:t xml:space="preserve"> nie</w:t>
            </w:r>
          </w:p>
        </w:tc>
      </w:tr>
      <w:tr w:rsidR="008B7D71" w:rsidRPr="00BF1EEB" w14:paraId="711DA059" w14:textId="77777777" w:rsidTr="00BF1EEB">
        <w:trPr>
          <w:trHeight w:val="1326"/>
        </w:trPr>
        <w:tc>
          <w:tcPr>
            <w:tcW w:w="6513" w:type="dxa"/>
          </w:tcPr>
          <w:p w14:paraId="12043804" w14:textId="5225B95E" w:rsidR="008B7D71" w:rsidRPr="00BF1EEB" w:rsidRDefault="008B7D71" w:rsidP="008B7D71">
            <w:pPr>
              <w:pStyle w:val="Akapitzlist"/>
              <w:numPr>
                <w:ilvl w:val="1"/>
                <w:numId w:val="26"/>
              </w:numPr>
              <w:tabs>
                <w:tab w:val="left" w:pos="851"/>
              </w:tabs>
              <w:ind w:left="599" w:hanging="425"/>
              <w:rPr>
                <w:rFonts w:asciiTheme="minorHAnsi" w:eastAsiaTheme="minorHAnsi" w:hAnsiTheme="minorHAnsi" w:cstheme="minorHAnsi"/>
                <w:i/>
                <w:sz w:val="20"/>
                <w:szCs w:val="20"/>
              </w:rPr>
            </w:pPr>
            <w:r w:rsidRPr="00BF1EEB">
              <w:rPr>
                <w:rFonts w:asciiTheme="minorHAnsi" w:eastAsiaTheme="minorHAnsi" w:hAnsiTheme="minorHAnsi" w:cstheme="minorHAnsi"/>
                <w:i/>
                <w:sz w:val="20"/>
                <w:szCs w:val="20"/>
              </w:rPr>
              <w:t>dokument potwierdzający, że Wykonawca posiada aktualny statusu partnera producenta</w:t>
            </w:r>
            <w:r w:rsidR="00D57526">
              <w:rPr>
                <w:rFonts w:asciiTheme="minorHAnsi" w:eastAsiaTheme="minorHAnsi" w:hAnsiTheme="minorHAnsi" w:cstheme="minorHAnsi"/>
                <w:i/>
                <w:sz w:val="20"/>
                <w:szCs w:val="20"/>
              </w:rPr>
              <w:t xml:space="preserve"> oferowanych urządzeń </w:t>
            </w:r>
            <w:r w:rsidRPr="00BF1EEB">
              <w:rPr>
                <w:rFonts w:asciiTheme="minorHAnsi" w:eastAsiaTheme="minorHAnsi" w:hAnsiTheme="minorHAnsi" w:cstheme="minorHAnsi"/>
                <w:i/>
                <w:sz w:val="20"/>
                <w:szCs w:val="20"/>
              </w:rPr>
              <w:t xml:space="preserve"> lub oświadczenie wystawione przez producenta</w:t>
            </w:r>
            <w:r w:rsidR="00D57526">
              <w:rPr>
                <w:rFonts w:asciiTheme="minorHAnsi" w:eastAsiaTheme="minorHAnsi" w:hAnsiTheme="minorHAnsi" w:cstheme="minorHAnsi"/>
                <w:i/>
                <w:sz w:val="20"/>
                <w:szCs w:val="20"/>
              </w:rPr>
              <w:t xml:space="preserve"> oferowanych urządzeń</w:t>
            </w:r>
            <w:r w:rsidRPr="00BF1EEB">
              <w:rPr>
                <w:rFonts w:asciiTheme="minorHAnsi" w:eastAsiaTheme="minorHAnsi" w:hAnsiTheme="minorHAnsi" w:cstheme="minorHAnsi"/>
                <w:i/>
                <w:sz w:val="20"/>
                <w:szCs w:val="20"/>
              </w:rPr>
              <w:t xml:space="preserve">, że Wykonawca posiada odpowiednią wiedzę i dysponuje potencjałem technicznym oraz zasobami ludzkimi niezbędnymi do wykonania zamówienia – </w:t>
            </w:r>
            <w:r w:rsidRPr="00BF1EEB">
              <w:rPr>
                <w:rFonts w:asciiTheme="minorHAnsi" w:eastAsiaTheme="minorHAnsi" w:hAnsiTheme="minorHAnsi" w:cstheme="minorHAnsi"/>
                <w:b/>
                <w:i/>
                <w:sz w:val="20"/>
                <w:szCs w:val="20"/>
              </w:rPr>
              <w:t>dotyczy części 2;</w:t>
            </w:r>
          </w:p>
        </w:tc>
        <w:tc>
          <w:tcPr>
            <w:tcW w:w="2599" w:type="dxa"/>
            <w:vAlign w:val="center"/>
          </w:tcPr>
          <w:p w14:paraId="4B5EDD06" w14:textId="122B4243" w:rsidR="00BF1EEB" w:rsidRPr="00BF1EEB" w:rsidRDefault="00BF1EEB" w:rsidP="00BF1EEB">
            <w:pPr>
              <w:pStyle w:val="Akapitzlist"/>
              <w:ind w:left="1080" w:right="-62" w:hanging="1047"/>
              <w:jc w:val="center"/>
              <w:rPr>
                <w:rFonts w:asciiTheme="minorHAnsi" w:hAnsiTheme="minorHAnsi" w:cstheme="minorHAnsi"/>
                <w:b/>
                <w:iCs/>
                <w:sz w:val="20"/>
                <w:szCs w:val="20"/>
              </w:rPr>
            </w:pPr>
            <w:r w:rsidRPr="00BF1EEB">
              <w:rPr>
                <w:rFonts w:asciiTheme="minorHAnsi" w:hAnsiTheme="minorHAnsi" w:cstheme="minorHAnsi"/>
                <w:b/>
                <w:iCs/>
                <w:sz w:val="20"/>
                <w:szCs w:val="20"/>
              </w:rPr>
              <w:t xml:space="preserve">Część </w:t>
            </w:r>
            <w:r>
              <w:rPr>
                <w:rFonts w:asciiTheme="minorHAnsi" w:hAnsiTheme="minorHAnsi" w:cstheme="minorHAnsi"/>
                <w:b/>
                <w:iCs/>
                <w:sz w:val="20"/>
                <w:szCs w:val="20"/>
              </w:rPr>
              <w:t>2</w:t>
            </w:r>
            <w:r w:rsidRPr="00BF1EEB">
              <w:rPr>
                <w:rFonts w:asciiTheme="minorHAnsi" w:hAnsiTheme="minorHAnsi" w:cstheme="minorHAnsi"/>
                <w:b/>
                <w:iCs/>
                <w:sz w:val="20"/>
                <w:szCs w:val="20"/>
              </w:rPr>
              <w:t>:</w:t>
            </w:r>
          </w:p>
          <w:p w14:paraId="5AEDD552" w14:textId="28328B35" w:rsidR="008B7D71" w:rsidRPr="00BF1EEB" w:rsidRDefault="00BF1EEB" w:rsidP="00BF1EEB">
            <w:pPr>
              <w:pStyle w:val="Akapitzlist"/>
              <w:spacing w:after="0"/>
              <w:ind w:left="457" w:right="-62" w:hanging="1047"/>
              <w:jc w:val="center"/>
              <w:rPr>
                <w:rFonts w:asciiTheme="minorHAnsi" w:eastAsiaTheme="minorHAnsi" w:hAnsiTheme="minorHAnsi" w:cstheme="minorHAnsi"/>
                <w:b/>
                <w:sz w:val="20"/>
                <w:szCs w:val="20"/>
              </w:rPr>
            </w:pPr>
            <w:r>
              <w:rPr>
                <w:rFonts w:asciiTheme="minorHAnsi" w:hAnsiTheme="minorHAnsi" w:cstheme="minorHAnsi"/>
                <w:sz w:val="20"/>
                <w:szCs w:val="20"/>
              </w:rPr>
              <w:t xml:space="preserve">             </w:t>
            </w:r>
            <w:r w:rsidR="008B7D71" w:rsidRPr="00BF1EEB">
              <w:rPr>
                <w:rFonts w:asciiTheme="minorHAnsi" w:hAnsiTheme="minorHAnsi" w:cstheme="minorHAnsi"/>
                <w:sz w:val="20"/>
                <w:szCs w:val="20"/>
              </w:rPr>
              <w:fldChar w:fldCharType="begin">
                <w:ffData>
                  <w:name w:val="Wybór1"/>
                  <w:enabled/>
                  <w:calcOnExit w:val="0"/>
                  <w:checkBox>
                    <w:sizeAuto/>
                    <w:default w:val="0"/>
                  </w:checkBox>
                </w:ffData>
              </w:fldChar>
            </w:r>
            <w:r w:rsidR="008B7D71"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008B7D71" w:rsidRPr="00BF1EEB">
              <w:rPr>
                <w:rFonts w:asciiTheme="minorHAnsi" w:hAnsiTheme="minorHAnsi" w:cstheme="minorHAnsi"/>
                <w:sz w:val="20"/>
                <w:szCs w:val="20"/>
              </w:rPr>
              <w:fldChar w:fldCharType="end"/>
            </w:r>
            <w:r w:rsidR="008B7D71" w:rsidRPr="00BF1EEB">
              <w:rPr>
                <w:rFonts w:asciiTheme="minorHAnsi" w:hAnsiTheme="minorHAnsi" w:cstheme="minorHAnsi"/>
                <w:sz w:val="20"/>
                <w:szCs w:val="20"/>
              </w:rPr>
              <w:t xml:space="preserve"> tak / </w:t>
            </w:r>
            <w:r w:rsidR="008B7D71" w:rsidRPr="00BF1EEB">
              <w:rPr>
                <w:rFonts w:asciiTheme="minorHAnsi" w:hAnsiTheme="minorHAnsi" w:cstheme="minorHAnsi"/>
                <w:sz w:val="20"/>
                <w:szCs w:val="20"/>
              </w:rPr>
              <w:fldChar w:fldCharType="begin">
                <w:ffData>
                  <w:name w:val="Wybór2"/>
                  <w:enabled/>
                  <w:calcOnExit w:val="0"/>
                  <w:checkBox>
                    <w:sizeAuto/>
                    <w:default w:val="0"/>
                  </w:checkBox>
                </w:ffData>
              </w:fldChar>
            </w:r>
            <w:r w:rsidR="008B7D71"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008B7D71" w:rsidRPr="00BF1EEB">
              <w:rPr>
                <w:rFonts w:asciiTheme="minorHAnsi" w:hAnsiTheme="minorHAnsi" w:cstheme="minorHAnsi"/>
                <w:sz w:val="20"/>
                <w:szCs w:val="20"/>
              </w:rPr>
              <w:fldChar w:fldCharType="end"/>
            </w:r>
            <w:r w:rsidR="008B7D71" w:rsidRPr="00BF1EEB">
              <w:rPr>
                <w:rFonts w:asciiTheme="minorHAnsi" w:hAnsiTheme="minorHAnsi" w:cstheme="minorHAnsi"/>
                <w:sz w:val="20"/>
                <w:szCs w:val="20"/>
              </w:rPr>
              <w:t xml:space="preserve"> nie</w:t>
            </w:r>
          </w:p>
        </w:tc>
      </w:tr>
      <w:tr w:rsidR="008B7D71" w:rsidRPr="00BF1EEB" w14:paraId="742E8A01" w14:textId="77777777" w:rsidTr="00BF1EEB">
        <w:trPr>
          <w:trHeight w:val="804"/>
        </w:trPr>
        <w:tc>
          <w:tcPr>
            <w:tcW w:w="9112" w:type="dxa"/>
            <w:gridSpan w:val="2"/>
          </w:tcPr>
          <w:p w14:paraId="6D566D2D" w14:textId="4E4BC74D" w:rsidR="008B7D71" w:rsidRPr="00BF1EEB" w:rsidRDefault="008B7D71" w:rsidP="008B7D71">
            <w:pPr>
              <w:pStyle w:val="Akapitzlist"/>
              <w:numPr>
                <w:ilvl w:val="0"/>
                <w:numId w:val="26"/>
              </w:numPr>
              <w:spacing w:after="0"/>
              <w:ind w:left="457" w:hanging="425"/>
              <w:jc w:val="both"/>
              <w:rPr>
                <w:rFonts w:asciiTheme="minorHAnsi" w:hAnsiTheme="minorHAnsi" w:cstheme="minorHAnsi"/>
                <w:b/>
                <w:iCs/>
                <w:sz w:val="20"/>
                <w:szCs w:val="20"/>
              </w:rPr>
            </w:pPr>
            <w:r w:rsidRPr="00BF1EEB">
              <w:rPr>
                <w:rFonts w:asciiTheme="minorHAnsi" w:eastAsiaTheme="minorHAnsi" w:hAnsiTheme="minorHAnsi" w:cstheme="minorHAnsi"/>
                <w:b/>
                <w:sz w:val="20"/>
                <w:szCs w:val="20"/>
              </w:rPr>
              <w:t>Wykonawca spełnia określone w WZ warunki udziału w postępowaniu dotyczące zdolności technicznej lub zawodowej i posiada wymagane zgodnie z WZ dokumenty::</w:t>
            </w:r>
          </w:p>
          <w:p w14:paraId="2963C94E" w14:textId="77777777" w:rsidR="008B7D71" w:rsidRPr="00BF1EEB" w:rsidRDefault="008B7D71" w:rsidP="008B7D71">
            <w:pPr>
              <w:pStyle w:val="Akapitzlist"/>
              <w:spacing w:after="0"/>
              <w:ind w:left="457"/>
              <w:jc w:val="both"/>
              <w:rPr>
                <w:rFonts w:asciiTheme="minorHAnsi" w:eastAsiaTheme="minorHAnsi" w:hAnsiTheme="minorHAnsi" w:cstheme="minorHAnsi"/>
                <w:b/>
                <w:sz w:val="20"/>
                <w:szCs w:val="20"/>
              </w:rPr>
            </w:pPr>
          </w:p>
        </w:tc>
      </w:tr>
      <w:tr w:rsidR="00D81344" w:rsidRPr="00BF1EEB" w14:paraId="36215CDB" w14:textId="77777777" w:rsidTr="00BF1EEB">
        <w:trPr>
          <w:trHeight w:val="1567"/>
        </w:trPr>
        <w:tc>
          <w:tcPr>
            <w:tcW w:w="6513" w:type="dxa"/>
          </w:tcPr>
          <w:p w14:paraId="1E53A781" w14:textId="0E9EA105" w:rsidR="00D81344" w:rsidRPr="00BF1EEB" w:rsidRDefault="00C25FA0" w:rsidP="008A2873">
            <w:pPr>
              <w:numPr>
                <w:ilvl w:val="0"/>
                <w:numId w:val="59"/>
              </w:numPr>
              <w:spacing w:after="120" w:line="276" w:lineRule="auto"/>
              <w:ind w:left="599" w:hanging="425"/>
              <w:rPr>
                <w:rFonts w:asciiTheme="minorHAnsi" w:eastAsiaTheme="minorHAnsi" w:hAnsiTheme="minorHAnsi" w:cstheme="minorHAnsi"/>
                <w:i/>
                <w:sz w:val="20"/>
                <w:szCs w:val="20"/>
                <w:lang w:eastAsia="en-US"/>
              </w:rPr>
            </w:pPr>
            <w:r w:rsidRPr="00BF1EEB">
              <w:rPr>
                <w:rFonts w:asciiTheme="minorHAnsi" w:eastAsiaTheme="minorHAnsi" w:hAnsiTheme="minorHAnsi" w:cstheme="minorHAnsi"/>
                <w:i/>
                <w:sz w:val="20"/>
                <w:szCs w:val="20"/>
                <w:lang w:eastAsia="en-US"/>
              </w:rPr>
              <w:t xml:space="preserve">wykaz </w:t>
            </w:r>
            <w:r w:rsidR="008B7D71" w:rsidRPr="00BF1EEB">
              <w:rPr>
                <w:rFonts w:asciiTheme="minorHAnsi" w:eastAsiaTheme="minorHAnsi" w:hAnsiTheme="minorHAnsi" w:cstheme="minorHAnsi"/>
                <w:i/>
                <w:sz w:val="20"/>
                <w:szCs w:val="20"/>
                <w:lang w:eastAsia="en-US"/>
              </w:rPr>
              <w:t>dostaw</w:t>
            </w:r>
            <w:r w:rsidRPr="00BF1EEB">
              <w:rPr>
                <w:rFonts w:asciiTheme="minorHAnsi" w:eastAsiaTheme="minorHAnsi" w:hAnsiTheme="minorHAnsi" w:cstheme="minorHAnsi"/>
                <w:i/>
                <w:sz w:val="20"/>
                <w:szCs w:val="20"/>
                <w:lang w:eastAsia="en-US"/>
              </w:rPr>
              <w:t xml:space="preserve"> </w:t>
            </w:r>
            <w:r w:rsidRPr="00BF1EEB">
              <w:rPr>
                <w:rFonts w:asciiTheme="minorHAnsi" w:eastAsiaTheme="minorHAnsi" w:hAnsiTheme="minorHAnsi" w:cstheme="minorHAnsi"/>
                <w:sz w:val="20"/>
                <w:szCs w:val="20"/>
                <w:lang w:eastAsia="en-US"/>
              </w:rPr>
              <w:t>wykonanych (</w:t>
            </w:r>
            <w:r w:rsidRPr="00BF1EEB">
              <w:rPr>
                <w:rFonts w:asciiTheme="minorHAnsi" w:eastAsiaTheme="minorHAnsi" w:hAnsiTheme="minorHAnsi" w:cstheme="minorHAnsi"/>
                <w:i/>
                <w:sz w:val="20"/>
                <w:szCs w:val="20"/>
                <w:lang w:eastAsia="en-US"/>
              </w:rPr>
              <w:t xml:space="preserve">a w przypadku świadczeń powtarzających się lub ciągłych również wykonywanych) w okresie ostatnich 3 lat przed upływem terminu składania Ofert, z podaniem ich wartości, przedmiotu, dat wykonania i podmiotów, na rzecz których </w:t>
            </w:r>
            <w:r w:rsidR="008B7D71" w:rsidRPr="00BF1EEB">
              <w:rPr>
                <w:rFonts w:asciiTheme="minorHAnsi" w:eastAsiaTheme="minorHAnsi" w:hAnsiTheme="minorHAnsi" w:cstheme="minorHAnsi"/>
                <w:i/>
                <w:sz w:val="20"/>
                <w:szCs w:val="20"/>
                <w:lang w:eastAsia="en-US"/>
              </w:rPr>
              <w:t>dostawy</w:t>
            </w:r>
            <w:r w:rsidRPr="00BF1EEB">
              <w:rPr>
                <w:rFonts w:asciiTheme="minorHAnsi" w:eastAsiaTheme="minorHAnsi" w:hAnsiTheme="minorHAnsi" w:cstheme="minorHAnsi"/>
                <w:i/>
                <w:sz w:val="20"/>
                <w:szCs w:val="20"/>
                <w:lang w:eastAsia="en-US"/>
              </w:rPr>
              <w:t xml:space="preserve"> zostały wykonane lub są wykonywane;</w:t>
            </w:r>
          </w:p>
        </w:tc>
        <w:tc>
          <w:tcPr>
            <w:tcW w:w="2599" w:type="dxa"/>
          </w:tcPr>
          <w:p w14:paraId="0A4DC254" w14:textId="77777777" w:rsidR="00D81344" w:rsidRPr="00BF1EEB" w:rsidRDefault="00D81344" w:rsidP="00F737B7">
            <w:pPr>
              <w:pStyle w:val="Akapitzlist"/>
              <w:ind w:left="1080"/>
              <w:rPr>
                <w:rFonts w:asciiTheme="minorHAnsi" w:hAnsiTheme="minorHAnsi" w:cstheme="minorHAnsi"/>
                <w:iCs/>
                <w:sz w:val="20"/>
                <w:szCs w:val="20"/>
              </w:rPr>
            </w:pPr>
          </w:p>
          <w:p w14:paraId="6424C869" w14:textId="01CEDA1B" w:rsidR="00D81344" w:rsidRPr="00BF1EEB" w:rsidRDefault="00BF1EEB" w:rsidP="00F737B7">
            <w:pPr>
              <w:pStyle w:val="Akapitzlist"/>
              <w:ind w:left="1080"/>
              <w:rPr>
                <w:rFonts w:asciiTheme="minorHAnsi" w:hAnsiTheme="minorHAnsi" w:cstheme="minorHAnsi"/>
                <w:b/>
                <w:iCs/>
                <w:sz w:val="20"/>
                <w:szCs w:val="20"/>
              </w:rPr>
            </w:pPr>
            <w:r w:rsidRPr="00BF1EEB">
              <w:rPr>
                <w:rFonts w:asciiTheme="minorHAnsi" w:hAnsiTheme="minorHAnsi" w:cstheme="minorHAnsi"/>
                <w:b/>
                <w:iCs/>
                <w:sz w:val="20"/>
                <w:szCs w:val="20"/>
              </w:rPr>
              <w:t>Część 1:</w:t>
            </w:r>
          </w:p>
          <w:p w14:paraId="0C80DC85" w14:textId="77777777" w:rsidR="00D81344" w:rsidRDefault="00D81344" w:rsidP="00F737B7">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64792271" w14:textId="77777777" w:rsidR="00BF1EEB" w:rsidRDefault="00BF1EEB" w:rsidP="00F737B7">
            <w:pPr>
              <w:pStyle w:val="Akapitzlist"/>
              <w:ind w:left="498"/>
              <w:rPr>
                <w:rFonts w:asciiTheme="minorHAnsi" w:hAnsiTheme="minorHAnsi" w:cstheme="minorHAnsi"/>
                <w:iCs/>
                <w:sz w:val="20"/>
                <w:szCs w:val="20"/>
              </w:rPr>
            </w:pPr>
          </w:p>
          <w:p w14:paraId="162B486F" w14:textId="5E8BFFA3" w:rsidR="00BF1EEB" w:rsidRPr="00BF1EEB" w:rsidRDefault="00BF1EEB" w:rsidP="00BF1EEB">
            <w:pPr>
              <w:pStyle w:val="Akapitzlist"/>
              <w:ind w:left="1080"/>
              <w:rPr>
                <w:rFonts w:asciiTheme="minorHAnsi" w:hAnsiTheme="minorHAnsi" w:cstheme="minorHAnsi"/>
                <w:b/>
                <w:iCs/>
                <w:sz w:val="20"/>
                <w:szCs w:val="20"/>
              </w:rPr>
            </w:pPr>
            <w:r w:rsidRPr="00BF1EEB">
              <w:rPr>
                <w:rFonts w:asciiTheme="minorHAnsi" w:hAnsiTheme="minorHAnsi" w:cstheme="minorHAnsi"/>
                <w:b/>
                <w:iCs/>
                <w:sz w:val="20"/>
                <w:szCs w:val="20"/>
              </w:rPr>
              <w:t xml:space="preserve">Część </w:t>
            </w:r>
            <w:r>
              <w:rPr>
                <w:rFonts w:asciiTheme="minorHAnsi" w:hAnsiTheme="minorHAnsi" w:cstheme="minorHAnsi"/>
                <w:b/>
                <w:iCs/>
                <w:sz w:val="20"/>
                <w:szCs w:val="20"/>
              </w:rPr>
              <w:t>2</w:t>
            </w:r>
            <w:r w:rsidRPr="00BF1EEB">
              <w:rPr>
                <w:rFonts w:asciiTheme="minorHAnsi" w:hAnsiTheme="minorHAnsi" w:cstheme="minorHAnsi"/>
                <w:b/>
                <w:iCs/>
                <w:sz w:val="20"/>
                <w:szCs w:val="20"/>
              </w:rPr>
              <w:t>:</w:t>
            </w:r>
          </w:p>
          <w:p w14:paraId="72295150" w14:textId="158675B6" w:rsidR="00BF1EEB" w:rsidRPr="00BF1EEB" w:rsidRDefault="00BF1EEB" w:rsidP="00BF1EEB">
            <w:pPr>
              <w:pStyle w:val="Akapitzlist"/>
              <w:ind w:left="498"/>
              <w:rPr>
                <w:rFonts w:asciiTheme="minorHAnsi" w:hAnsiTheme="minorHAnsi" w:cstheme="minorHAnsi"/>
                <w:iCs/>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D81344" w:rsidRPr="00BF1EEB" w14:paraId="6B66D52A" w14:textId="77777777" w:rsidTr="00BF1EEB">
        <w:trPr>
          <w:trHeight w:val="763"/>
        </w:trPr>
        <w:tc>
          <w:tcPr>
            <w:tcW w:w="6513" w:type="dxa"/>
          </w:tcPr>
          <w:p w14:paraId="38F3FB86" w14:textId="723D77F4" w:rsidR="00D81344" w:rsidRPr="00BF1EEB" w:rsidRDefault="00D81344" w:rsidP="008A2873">
            <w:pPr>
              <w:pStyle w:val="Akapitzlist"/>
              <w:numPr>
                <w:ilvl w:val="0"/>
                <w:numId w:val="59"/>
              </w:numPr>
              <w:spacing w:after="0"/>
              <w:ind w:left="599" w:hanging="425"/>
              <w:jc w:val="both"/>
              <w:rPr>
                <w:rFonts w:asciiTheme="minorHAnsi" w:eastAsiaTheme="minorHAnsi" w:hAnsiTheme="minorHAnsi" w:cstheme="minorHAnsi"/>
                <w:i/>
                <w:sz w:val="20"/>
                <w:szCs w:val="20"/>
              </w:rPr>
            </w:pPr>
            <w:r w:rsidRPr="00BF1EEB">
              <w:rPr>
                <w:rFonts w:asciiTheme="minorHAnsi" w:eastAsiaTheme="minorHAnsi" w:hAnsiTheme="minorHAnsi" w:cstheme="minorHAnsi"/>
                <w:i/>
                <w:sz w:val="20"/>
                <w:szCs w:val="20"/>
              </w:rPr>
              <w:t>dokumenty potwierdzające należyte wykonanie</w:t>
            </w:r>
            <w:r w:rsidR="00D620C3" w:rsidRPr="00BF1EEB">
              <w:rPr>
                <w:rFonts w:asciiTheme="minorHAnsi" w:eastAsiaTheme="minorHAnsi" w:hAnsiTheme="minorHAnsi" w:cstheme="minorHAnsi"/>
                <w:i/>
                <w:sz w:val="20"/>
                <w:szCs w:val="20"/>
              </w:rPr>
              <w:t>/wykonywanie</w:t>
            </w:r>
            <w:r w:rsidRPr="00BF1EEB">
              <w:rPr>
                <w:rFonts w:asciiTheme="minorHAnsi" w:eastAsiaTheme="minorHAnsi" w:hAnsiTheme="minorHAnsi" w:cstheme="minorHAnsi"/>
                <w:i/>
                <w:sz w:val="20"/>
                <w:szCs w:val="20"/>
              </w:rPr>
              <w:t xml:space="preserve"> </w:t>
            </w:r>
            <w:r w:rsidR="008B7D71" w:rsidRPr="00BF1EEB">
              <w:rPr>
                <w:rFonts w:asciiTheme="minorHAnsi" w:eastAsiaTheme="minorHAnsi" w:hAnsiTheme="minorHAnsi" w:cstheme="minorHAnsi"/>
                <w:i/>
                <w:sz w:val="20"/>
                <w:szCs w:val="20"/>
              </w:rPr>
              <w:t>dostaw</w:t>
            </w:r>
          </w:p>
        </w:tc>
        <w:tc>
          <w:tcPr>
            <w:tcW w:w="2599" w:type="dxa"/>
          </w:tcPr>
          <w:p w14:paraId="1272BDE6" w14:textId="77777777" w:rsidR="00BF1EEB" w:rsidRPr="00BF1EEB" w:rsidRDefault="00BF1EEB" w:rsidP="00BF1EEB">
            <w:pPr>
              <w:pStyle w:val="Akapitzlist"/>
              <w:ind w:left="1080"/>
              <w:rPr>
                <w:rFonts w:asciiTheme="minorHAnsi" w:hAnsiTheme="minorHAnsi" w:cstheme="minorHAnsi"/>
                <w:b/>
                <w:iCs/>
                <w:sz w:val="20"/>
                <w:szCs w:val="20"/>
              </w:rPr>
            </w:pPr>
            <w:r w:rsidRPr="00BF1EEB">
              <w:rPr>
                <w:rFonts w:asciiTheme="minorHAnsi" w:hAnsiTheme="minorHAnsi" w:cstheme="minorHAnsi"/>
                <w:b/>
                <w:iCs/>
                <w:sz w:val="20"/>
                <w:szCs w:val="20"/>
              </w:rPr>
              <w:t>Część 1:</w:t>
            </w:r>
          </w:p>
          <w:p w14:paraId="030525D7" w14:textId="77777777" w:rsidR="00D81344" w:rsidRPr="00BF1EEB" w:rsidRDefault="00D81344" w:rsidP="00F737B7">
            <w:pPr>
              <w:pStyle w:val="Akapitzlist"/>
              <w:ind w:left="1080"/>
              <w:rPr>
                <w:rFonts w:asciiTheme="minorHAnsi" w:hAnsiTheme="minorHAnsi" w:cstheme="minorHAnsi"/>
                <w:iCs/>
                <w:sz w:val="20"/>
                <w:szCs w:val="20"/>
              </w:rPr>
            </w:pPr>
          </w:p>
          <w:p w14:paraId="0D44EE42" w14:textId="64F243C3" w:rsidR="00D81344" w:rsidRDefault="00BF1EEB" w:rsidP="00F737B7">
            <w:pPr>
              <w:pStyle w:val="Akapitzlist"/>
              <w:ind w:left="498"/>
              <w:rPr>
                <w:rFonts w:asciiTheme="minorHAnsi" w:hAnsiTheme="minorHAnsi" w:cstheme="minorHAnsi"/>
                <w:sz w:val="20"/>
                <w:szCs w:val="20"/>
              </w:rPr>
            </w:pPr>
            <w:r>
              <w:rPr>
                <w:rFonts w:asciiTheme="minorHAnsi" w:hAnsiTheme="minorHAnsi" w:cstheme="minorHAnsi"/>
                <w:sz w:val="20"/>
                <w:szCs w:val="20"/>
              </w:rPr>
              <w:t xml:space="preserve">        </w:t>
            </w:r>
            <w:r w:rsidR="00D81344" w:rsidRPr="00BF1EEB">
              <w:rPr>
                <w:rFonts w:asciiTheme="minorHAnsi" w:hAnsiTheme="minorHAnsi" w:cstheme="minorHAnsi"/>
                <w:sz w:val="20"/>
                <w:szCs w:val="20"/>
              </w:rPr>
              <w:fldChar w:fldCharType="begin">
                <w:ffData>
                  <w:name w:val="Wybór1"/>
                  <w:enabled/>
                  <w:calcOnExit w:val="0"/>
                  <w:checkBox>
                    <w:sizeAuto/>
                    <w:default w:val="0"/>
                  </w:checkBox>
                </w:ffData>
              </w:fldChar>
            </w:r>
            <w:r w:rsidR="00D81344"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00D81344" w:rsidRPr="00BF1EEB">
              <w:rPr>
                <w:rFonts w:asciiTheme="minorHAnsi" w:hAnsiTheme="minorHAnsi" w:cstheme="minorHAnsi"/>
                <w:sz w:val="20"/>
                <w:szCs w:val="20"/>
              </w:rPr>
              <w:fldChar w:fldCharType="end"/>
            </w:r>
            <w:r w:rsidR="00D81344" w:rsidRPr="00BF1EEB">
              <w:rPr>
                <w:rFonts w:asciiTheme="minorHAnsi" w:hAnsiTheme="minorHAnsi" w:cstheme="minorHAnsi"/>
                <w:sz w:val="20"/>
                <w:szCs w:val="20"/>
              </w:rPr>
              <w:t xml:space="preserve"> tak / </w:t>
            </w:r>
            <w:r w:rsidR="00D81344" w:rsidRPr="00BF1EEB">
              <w:rPr>
                <w:rFonts w:asciiTheme="minorHAnsi" w:hAnsiTheme="minorHAnsi" w:cstheme="minorHAnsi"/>
                <w:sz w:val="20"/>
                <w:szCs w:val="20"/>
              </w:rPr>
              <w:fldChar w:fldCharType="begin">
                <w:ffData>
                  <w:name w:val="Wybór2"/>
                  <w:enabled/>
                  <w:calcOnExit w:val="0"/>
                  <w:checkBox>
                    <w:sizeAuto/>
                    <w:default w:val="0"/>
                  </w:checkBox>
                </w:ffData>
              </w:fldChar>
            </w:r>
            <w:r w:rsidR="00D81344"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00D81344" w:rsidRPr="00BF1EEB">
              <w:rPr>
                <w:rFonts w:asciiTheme="minorHAnsi" w:hAnsiTheme="minorHAnsi" w:cstheme="minorHAnsi"/>
                <w:sz w:val="20"/>
                <w:szCs w:val="20"/>
              </w:rPr>
              <w:fldChar w:fldCharType="end"/>
            </w:r>
            <w:r w:rsidR="00D81344" w:rsidRPr="00BF1EEB">
              <w:rPr>
                <w:rFonts w:asciiTheme="minorHAnsi" w:hAnsiTheme="minorHAnsi" w:cstheme="minorHAnsi"/>
                <w:sz w:val="20"/>
                <w:szCs w:val="20"/>
              </w:rPr>
              <w:t xml:space="preserve"> nie</w:t>
            </w:r>
          </w:p>
          <w:p w14:paraId="2F8EB5EC" w14:textId="77777777" w:rsidR="00BF1EEB" w:rsidRDefault="00BF1EEB" w:rsidP="00F737B7">
            <w:pPr>
              <w:pStyle w:val="Akapitzlist"/>
              <w:ind w:left="498"/>
              <w:rPr>
                <w:rFonts w:asciiTheme="minorHAnsi" w:hAnsiTheme="minorHAnsi" w:cstheme="minorHAnsi"/>
                <w:iCs/>
                <w:sz w:val="20"/>
                <w:szCs w:val="20"/>
              </w:rPr>
            </w:pPr>
          </w:p>
          <w:p w14:paraId="10E5F79A" w14:textId="40CC73EA" w:rsidR="00BF1EEB" w:rsidRPr="00BF1EEB" w:rsidRDefault="00BF1EEB" w:rsidP="00BF1EEB">
            <w:pPr>
              <w:pStyle w:val="Akapitzlist"/>
              <w:ind w:left="1080"/>
              <w:rPr>
                <w:rFonts w:asciiTheme="minorHAnsi" w:hAnsiTheme="minorHAnsi" w:cstheme="minorHAnsi"/>
                <w:b/>
                <w:iCs/>
                <w:sz w:val="20"/>
                <w:szCs w:val="20"/>
              </w:rPr>
            </w:pPr>
            <w:r w:rsidRPr="00BF1EEB">
              <w:rPr>
                <w:rFonts w:asciiTheme="minorHAnsi" w:hAnsiTheme="minorHAnsi" w:cstheme="minorHAnsi"/>
                <w:b/>
                <w:iCs/>
                <w:sz w:val="20"/>
                <w:szCs w:val="20"/>
              </w:rPr>
              <w:t xml:space="preserve">Część </w:t>
            </w:r>
            <w:r>
              <w:rPr>
                <w:rFonts w:asciiTheme="minorHAnsi" w:hAnsiTheme="minorHAnsi" w:cstheme="minorHAnsi"/>
                <w:b/>
                <w:iCs/>
                <w:sz w:val="20"/>
                <w:szCs w:val="20"/>
              </w:rPr>
              <w:t>2</w:t>
            </w:r>
            <w:r w:rsidRPr="00BF1EEB">
              <w:rPr>
                <w:rFonts w:asciiTheme="minorHAnsi" w:hAnsiTheme="minorHAnsi" w:cstheme="minorHAnsi"/>
                <w:b/>
                <w:iCs/>
                <w:sz w:val="20"/>
                <w:szCs w:val="20"/>
              </w:rPr>
              <w:t>:</w:t>
            </w:r>
          </w:p>
          <w:p w14:paraId="615892C1" w14:textId="77777777" w:rsidR="00BF1EEB" w:rsidRPr="00BF1EEB" w:rsidRDefault="00BF1EEB" w:rsidP="00BF1EEB">
            <w:pPr>
              <w:pStyle w:val="Akapitzlist"/>
              <w:ind w:left="1080"/>
              <w:rPr>
                <w:rFonts w:asciiTheme="minorHAnsi" w:hAnsiTheme="minorHAnsi" w:cstheme="minorHAnsi"/>
                <w:iCs/>
                <w:sz w:val="20"/>
                <w:szCs w:val="20"/>
              </w:rPr>
            </w:pPr>
          </w:p>
          <w:p w14:paraId="77895AA1" w14:textId="64FF9A84" w:rsidR="00BF1EEB" w:rsidRPr="00BF1EEB" w:rsidRDefault="00BF1EEB" w:rsidP="00BF1EEB">
            <w:pPr>
              <w:pStyle w:val="Akapitzlist"/>
              <w:ind w:left="498"/>
              <w:rPr>
                <w:rFonts w:asciiTheme="minorHAnsi" w:hAnsiTheme="minorHAnsi" w:cstheme="minorHAnsi"/>
                <w:iCs/>
                <w:sz w:val="20"/>
                <w:szCs w:val="20"/>
              </w:rPr>
            </w:pPr>
            <w:r>
              <w:rPr>
                <w:rFonts w:asciiTheme="minorHAnsi" w:hAnsiTheme="minorHAnsi" w:cstheme="minorHAnsi"/>
                <w:sz w:val="20"/>
                <w:szCs w:val="20"/>
              </w:rPr>
              <w:t xml:space="preserve">       </w:t>
            </w: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BF1EEB" w:rsidRPr="00BF1EEB" w14:paraId="26DEF35D" w14:textId="77777777" w:rsidTr="00BF1EEB">
        <w:trPr>
          <w:trHeight w:val="994"/>
        </w:trPr>
        <w:tc>
          <w:tcPr>
            <w:tcW w:w="9112" w:type="dxa"/>
            <w:gridSpan w:val="2"/>
          </w:tcPr>
          <w:p w14:paraId="140BE1B7" w14:textId="1605847F" w:rsidR="00BF1EEB" w:rsidRPr="00BF1EEB" w:rsidRDefault="00BF1EEB" w:rsidP="00BF1EEB">
            <w:pPr>
              <w:pStyle w:val="Akapitzlist"/>
              <w:numPr>
                <w:ilvl w:val="0"/>
                <w:numId w:val="26"/>
              </w:numPr>
              <w:ind w:left="457" w:hanging="425"/>
              <w:rPr>
                <w:rFonts w:asciiTheme="minorHAnsi" w:hAnsiTheme="minorHAnsi" w:cstheme="minorHAnsi"/>
                <w:iCs/>
                <w:sz w:val="20"/>
                <w:szCs w:val="20"/>
              </w:rPr>
            </w:pPr>
            <w:r w:rsidRPr="00BF1EEB">
              <w:rPr>
                <w:rFonts w:asciiTheme="minorHAnsi" w:eastAsiaTheme="minorHAnsi" w:hAnsiTheme="minorHAnsi" w:cstheme="minorHAnsi"/>
                <w:b/>
                <w:sz w:val="20"/>
                <w:szCs w:val="20"/>
              </w:rPr>
              <w:t>Wykonawca spełnia określone w WZ warunki udziału w postępowaniu dotyczące sytuacji ekonomicznej lub finansowej zapewniającej wykonanie Zamówienia i posiada wymagane zgodnie z WZ dokumenty:</w:t>
            </w:r>
          </w:p>
        </w:tc>
      </w:tr>
      <w:tr w:rsidR="00BF1EEB" w:rsidRPr="00BF1EEB" w14:paraId="777B4863" w14:textId="77777777" w:rsidTr="00BF1EEB">
        <w:trPr>
          <w:trHeight w:val="1859"/>
        </w:trPr>
        <w:tc>
          <w:tcPr>
            <w:tcW w:w="6513" w:type="dxa"/>
          </w:tcPr>
          <w:p w14:paraId="52057076" w14:textId="7364913E" w:rsidR="00BF1EEB" w:rsidRPr="00BF1EEB" w:rsidRDefault="00BF1EEB" w:rsidP="008A2873">
            <w:pPr>
              <w:pStyle w:val="Akapitzlist"/>
              <w:numPr>
                <w:ilvl w:val="0"/>
                <w:numId w:val="68"/>
              </w:numPr>
              <w:spacing w:after="0"/>
              <w:ind w:left="599" w:hanging="425"/>
              <w:jc w:val="both"/>
              <w:rPr>
                <w:rFonts w:asciiTheme="minorHAnsi" w:eastAsiaTheme="minorHAnsi" w:hAnsiTheme="minorHAnsi" w:cstheme="minorHAnsi"/>
                <w:i/>
                <w:sz w:val="20"/>
                <w:szCs w:val="20"/>
              </w:rPr>
            </w:pPr>
            <w:r w:rsidRPr="00BF1EEB">
              <w:rPr>
                <w:rFonts w:asciiTheme="minorHAnsi" w:eastAsiaTheme="minorHAnsi" w:hAnsiTheme="minorHAnsi" w:cstheme="minorHAnsi"/>
                <w: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określonej w pkt 5.1. lit. c) WZ - dokumenty potwierdzające, że Wykonawca jest ubezpieczony w powyższym zakresie</w:t>
            </w:r>
          </w:p>
        </w:tc>
        <w:tc>
          <w:tcPr>
            <w:tcW w:w="2599" w:type="dxa"/>
            <w:vAlign w:val="center"/>
          </w:tcPr>
          <w:p w14:paraId="52302C29" w14:textId="77777777" w:rsidR="00BF1EEB" w:rsidRPr="00BF1EEB" w:rsidRDefault="00BF1EEB" w:rsidP="00BF1EEB">
            <w:pPr>
              <w:pStyle w:val="Akapitzlist"/>
              <w:ind w:left="1080"/>
              <w:rPr>
                <w:rFonts w:asciiTheme="minorHAnsi" w:hAnsiTheme="minorHAnsi" w:cstheme="minorHAnsi"/>
                <w:iCs/>
                <w:sz w:val="20"/>
                <w:szCs w:val="20"/>
              </w:rPr>
            </w:pPr>
          </w:p>
          <w:p w14:paraId="1D1AEFF2" w14:textId="77777777" w:rsidR="00BF1EEB" w:rsidRPr="00BF1EEB" w:rsidRDefault="00BF1EEB" w:rsidP="00BF1EEB">
            <w:pPr>
              <w:pStyle w:val="Akapitzlist"/>
              <w:ind w:left="1080"/>
              <w:rPr>
                <w:rFonts w:asciiTheme="minorHAnsi" w:hAnsiTheme="minorHAnsi" w:cstheme="minorHAnsi"/>
                <w:b/>
                <w:iCs/>
                <w:sz w:val="20"/>
                <w:szCs w:val="20"/>
              </w:rPr>
            </w:pPr>
            <w:r w:rsidRPr="00BF1EEB">
              <w:rPr>
                <w:rFonts w:asciiTheme="minorHAnsi" w:hAnsiTheme="minorHAnsi" w:cstheme="minorHAnsi"/>
                <w:b/>
                <w:iCs/>
                <w:sz w:val="20"/>
                <w:szCs w:val="20"/>
              </w:rPr>
              <w:t>Część 1:</w:t>
            </w:r>
          </w:p>
          <w:p w14:paraId="2D73E298" w14:textId="77777777" w:rsidR="00BF1EEB" w:rsidRDefault="00BF1EEB" w:rsidP="00BF1EEB">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51C8A63A" w14:textId="77777777" w:rsidR="00BF1EEB" w:rsidRDefault="00BF1EEB" w:rsidP="00BF1EEB">
            <w:pPr>
              <w:pStyle w:val="Akapitzlist"/>
              <w:ind w:left="498"/>
              <w:rPr>
                <w:rFonts w:asciiTheme="minorHAnsi" w:hAnsiTheme="minorHAnsi" w:cstheme="minorHAnsi"/>
                <w:iCs/>
                <w:sz w:val="20"/>
                <w:szCs w:val="20"/>
              </w:rPr>
            </w:pPr>
          </w:p>
          <w:p w14:paraId="199DE414" w14:textId="77777777" w:rsidR="00BF1EEB" w:rsidRPr="00BF1EEB" w:rsidRDefault="00BF1EEB" w:rsidP="00BF1EEB">
            <w:pPr>
              <w:pStyle w:val="Akapitzlist"/>
              <w:ind w:left="1080"/>
              <w:rPr>
                <w:rFonts w:asciiTheme="minorHAnsi" w:hAnsiTheme="minorHAnsi" w:cstheme="minorHAnsi"/>
                <w:b/>
                <w:iCs/>
                <w:sz w:val="20"/>
                <w:szCs w:val="20"/>
              </w:rPr>
            </w:pPr>
            <w:r w:rsidRPr="00BF1EEB">
              <w:rPr>
                <w:rFonts w:asciiTheme="minorHAnsi" w:hAnsiTheme="minorHAnsi" w:cstheme="minorHAnsi"/>
                <w:b/>
                <w:iCs/>
                <w:sz w:val="20"/>
                <w:szCs w:val="20"/>
              </w:rPr>
              <w:t xml:space="preserve">Część </w:t>
            </w:r>
            <w:r>
              <w:rPr>
                <w:rFonts w:asciiTheme="minorHAnsi" w:hAnsiTheme="minorHAnsi" w:cstheme="minorHAnsi"/>
                <w:b/>
                <w:iCs/>
                <w:sz w:val="20"/>
                <w:szCs w:val="20"/>
              </w:rPr>
              <w:t>2</w:t>
            </w:r>
            <w:r w:rsidRPr="00BF1EEB">
              <w:rPr>
                <w:rFonts w:asciiTheme="minorHAnsi" w:hAnsiTheme="minorHAnsi" w:cstheme="minorHAnsi"/>
                <w:b/>
                <w:iCs/>
                <w:sz w:val="20"/>
                <w:szCs w:val="20"/>
              </w:rPr>
              <w:t>:</w:t>
            </w:r>
          </w:p>
          <w:p w14:paraId="35B8394E" w14:textId="5C429BD2" w:rsidR="00BF1EEB" w:rsidRPr="00BF1EEB" w:rsidRDefault="00BF1EEB" w:rsidP="00BF1EEB">
            <w:pPr>
              <w:rPr>
                <w:rFonts w:asciiTheme="minorHAnsi" w:hAnsiTheme="minorHAnsi" w:cstheme="minorHAnsi"/>
                <w:iCs/>
                <w:sz w:val="20"/>
                <w:szCs w:val="20"/>
              </w:rPr>
            </w:pPr>
            <w:r>
              <w:rPr>
                <w:rFonts w:asciiTheme="minorHAnsi" w:hAnsiTheme="minorHAnsi" w:cstheme="minorHAnsi"/>
                <w:sz w:val="20"/>
                <w:szCs w:val="20"/>
              </w:rPr>
              <w:t xml:space="preserve">            </w:t>
            </w: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bl>
    <w:tbl>
      <w:tblPr>
        <w:tblStyle w:val="Tabela-Siatka8"/>
        <w:tblW w:w="0" w:type="auto"/>
        <w:tblLook w:val="04A0" w:firstRow="1" w:lastRow="0" w:firstColumn="1" w:lastColumn="0" w:noHBand="0" w:noVBand="1"/>
      </w:tblPr>
      <w:tblGrid>
        <w:gridCol w:w="6478"/>
        <w:gridCol w:w="2584"/>
      </w:tblGrid>
      <w:tr w:rsidR="00C25FA0" w:rsidRPr="00BF1EEB" w14:paraId="4165F2A6" w14:textId="77777777" w:rsidTr="00EC62ED">
        <w:tc>
          <w:tcPr>
            <w:tcW w:w="9062" w:type="dxa"/>
            <w:gridSpan w:val="2"/>
            <w:shd w:val="clear" w:color="auto" w:fill="EEECE1" w:themeFill="background2"/>
          </w:tcPr>
          <w:p w14:paraId="35BA268E" w14:textId="77777777" w:rsidR="00C25FA0" w:rsidRPr="00BF1EEB" w:rsidRDefault="00C25FA0" w:rsidP="008A2873">
            <w:pPr>
              <w:pStyle w:val="Akapitzlist"/>
              <w:numPr>
                <w:ilvl w:val="0"/>
                <w:numId w:val="54"/>
              </w:numPr>
              <w:spacing w:before="120" w:after="0"/>
              <w:ind w:left="426" w:hanging="284"/>
              <w:rPr>
                <w:rFonts w:asciiTheme="minorHAnsi" w:hAnsiTheme="minorHAnsi" w:cstheme="minorHAnsi"/>
                <w:b/>
                <w:iCs/>
                <w:sz w:val="20"/>
                <w:szCs w:val="20"/>
              </w:rPr>
            </w:pPr>
            <w:r w:rsidRPr="00BF1EEB">
              <w:rPr>
                <w:rFonts w:asciiTheme="minorHAnsi" w:hAnsiTheme="minorHAnsi" w:cstheme="minorHAnsi"/>
                <w:b/>
                <w:iCs/>
                <w:sz w:val="20"/>
                <w:szCs w:val="20"/>
              </w:rPr>
              <w:t>Informacja na temat podwykonawstwa</w:t>
            </w:r>
          </w:p>
        </w:tc>
      </w:tr>
      <w:tr w:rsidR="00C25FA0" w:rsidRPr="00BF1EEB" w14:paraId="56D1E5E4" w14:textId="77777777" w:rsidTr="00EC62ED">
        <w:tc>
          <w:tcPr>
            <w:tcW w:w="6478" w:type="dxa"/>
          </w:tcPr>
          <w:p w14:paraId="7F1A94B4" w14:textId="77777777" w:rsidR="00C25FA0" w:rsidRPr="00BF1EEB" w:rsidRDefault="00C25FA0" w:rsidP="008A2873">
            <w:pPr>
              <w:pStyle w:val="Akapitzlist"/>
              <w:numPr>
                <w:ilvl w:val="0"/>
                <w:numId w:val="61"/>
              </w:numPr>
              <w:spacing w:after="0"/>
              <w:ind w:left="457"/>
              <w:jc w:val="both"/>
              <w:rPr>
                <w:rFonts w:asciiTheme="minorHAnsi" w:hAnsiTheme="minorHAnsi" w:cstheme="minorHAnsi"/>
                <w:iCs/>
                <w:sz w:val="20"/>
                <w:szCs w:val="20"/>
              </w:rPr>
            </w:pPr>
            <w:r w:rsidRPr="00BF1EEB">
              <w:rPr>
                <w:rFonts w:asciiTheme="minorHAnsi" w:hAnsiTheme="minorHAnsi" w:cstheme="minorHAnsi"/>
                <w:iCs/>
                <w:sz w:val="20"/>
                <w:szCs w:val="20"/>
              </w:rPr>
              <w:t>Wykonawca zamierza zlecić osobom trzecim podwykonawstwo jakiejkolwiek części zamówienia</w:t>
            </w:r>
          </w:p>
          <w:p w14:paraId="39C7CBC1" w14:textId="77777777" w:rsidR="00C25FA0" w:rsidRPr="00BF1EEB" w:rsidRDefault="00C25FA0" w:rsidP="00EC62ED">
            <w:pPr>
              <w:spacing w:before="0" w:line="276" w:lineRule="auto"/>
              <w:rPr>
                <w:rFonts w:asciiTheme="minorHAnsi" w:hAnsiTheme="minorHAnsi" w:cstheme="minorHAnsi"/>
                <w:iCs/>
                <w:sz w:val="20"/>
                <w:szCs w:val="20"/>
              </w:rPr>
            </w:pPr>
          </w:p>
        </w:tc>
        <w:tc>
          <w:tcPr>
            <w:tcW w:w="2584" w:type="dxa"/>
          </w:tcPr>
          <w:p w14:paraId="40E08973" w14:textId="77777777" w:rsidR="00C25FA0" w:rsidRPr="00BF1EEB" w:rsidRDefault="00C25FA0" w:rsidP="00EC62ED">
            <w:pPr>
              <w:pStyle w:val="Akapitzlist"/>
              <w:ind w:left="1080"/>
              <w:rPr>
                <w:rFonts w:asciiTheme="minorHAnsi" w:hAnsiTheme="minorHAnsi" w:cstheme="minorHAnsi"/>
                <w:iCs/>
                <w:sz w:val="20"/>
                <w:szCs w:val="20"/>
              </w:rPr>
            </w:pPr>
          </w:p>
          <w:p w14:paraId="04E23DE1" w14:textId="77777777" w:rsidR="00BF1EEB" w:rsidRPr="00BF1EEB" w:rsidRDefault="00BF1EEB" w:rsidP="00BF1EEB">
            <w:pPr>
              <w:pStyle w:val="Akapitzlist"/>
              <w:ind w:left="1080"/>
              <w:rPr>
                <w:rFonts w:asciiTheme="minorHAnsi" w:hAnsiTheme="minorHAnsi" w:cstheme="minorHAnsi"/>
                <w:b/>
                <w:iCs/>
                <w:sz w:val="20"/>
                <w:szCs w:val="20"/>
              </w:rPr>
            </w:pPr>
            <w:r w:rsidRPr="00BF1EEB">
              <w:rPr>
                <w:rFonts w:asciiTheme="minorHAnsi" w:hAnsiTheme="minorHAnsi" w:cstheme="minorHAnsi"/>
                <w:b/>
                <w:iCs/>
                <w:sz w:val="20"/>
                <w:szCs w:val="20"/>
              </w:rPr>
              <w:t>Część 1:</w:t>
            </w:r>
          </w:p>
          <w:p w14:paraId="766C9004" w14:textId="77777777" w:rsidR="00BF1EEB" w:rsidRDefault="00BF1EEB" w:rsidP="00BF1EEB">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3DDDDAE5" w14:textId="77777777" w:rsidR="00BF1EEB" w:rsidRDefault="00BF1EEB" w:rsidP="00BF1EEB">
            <w:pPr>
              <w:pStyle w:val="Akapitzlist"/>
              <w:ind w:left="498"/>
              <w:rPr>
                <w:rFonts w:asciiTheme="minorHAnsi" w:hAnsiTheme="minorHAnsi" w:cstheme="minorHAnsi"/>
                <w:iCs/>
                <w:sz w:val="20"/>
                <w:szCs w:val="20"/>
              </w:rPr>
            </w:pPr>
          </w:p>
          <w:p w14:paraId="03235D56" w14:textId="77777777" w:rsidR="00BF1EEB" w:rsidRPr="00BF1EEB" w:rsidRDefault="00BF1EEB" w:rsidP="00BF1EEB">
            <w:pPr>
              <w:pStyle w:val="Akapitzlist"/>
              <w:ind w:left="1080"/>
              <w:rPr>
                <w:rFonts w:asciiTheme="minorHAnsi" w:hAnsiTheme="minorHAnsi" w:cstheme="minorHAnsi"/>
                <w:b/>
                <w:iCs/>
                <w:sz w:val="20"/>
                <w:szCs w:val="20"/>
              </w:rPr>
            </w:pPr>
            <w:r w:rsidRPr="00BF1EEB">
              <w:rPr>
                <w:rFonts w:asciiTheme="minorHAnsi" w:hAnsiTheme="minorHAnsi" w:cstheme="minorHAnsi"/>
                <w:b/>
                <w:iCs/>
                <w:sz w:val="20"/>
                <w:szCs w:val="20"/>
              </w:rPr>
              <w:t xml:space="preserve">Część </w:t>
            </w:r>
            <w:r>
              <w:rPr>
                <w:rFonts w:asciiTheme="minorHAnsi" w:hAnsiTheme="minorHAnsi" w:cstheme="minorHAnsi"/>
                <w:b/>
                <w:iCs/>
                <w:sz w:val="20"/>
                <w:szCs w:val="20"/>
              </w:rPr>
              <w:t>2</w:t>
            </w:r>
            <w:r w:rsidRPr="00BF1EEB">
              <w:rPr>
                <w:rFonts w:asciiTheme="minorHAnsi" w:hAnsiTheme="minorHAnsi" w:cstheme="minorHAnsi"/>
                <w:b/>
                <w:iCs/>
                <w:sz w:val="20"/>
                <w:szCs w:val="20"/>
              </w:rPr>
              <w:t>:</w:t>
            </w:r>
          </w:p>
          <w:p w14:paraId="0105CE8F" w14:textId="1BD27EFF" w:rsidR="00C25FA0" w:rsidRPr="00BF1EEB" w:rsidRDefault="00BF1EEB" w:rsidP="00BF1EEB">
            <w:pPr>
              <w:pStyle w:val="Akapitzlist"/>
              <w:ind w:left="640"/>
              <w:rPr>
                <w:rFonts w:asciiTheme="minorHAnsi" w:hAnsiTheme="minorHAnsi" w:cstheme="minorHAnsi"/>
                <w:iCs/>
                <w:sz w:val="20"/>
                <w:szCs w:val="20"/>
              </w:rPr>
            </w:pPr>
            <w:r>
              <w:rPr>
                <w:rFonts w:asciiTheme="minorHAnsi" w:hAnsiTheme="minorHAnsi" w:cstheme="minorHAnsi"/>
                <w:sz w:val="20"/>
                <w:szCs w:val="20"/>
              </w:rPr>
              <w:t xml:space="preserve"> </w:t>
            </w: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56A4F">
              <w:rPr>
                <w:rFonts w:asciiTheme="minorHAnsi" w:hAnsiTheme="minorHAnsi" w:cstheme="minorHAnsi"/>
                <w:sz w:val="20"/>
                <w:szCs w:val="20"/>
              </w:rPr>
            </w:r>
            <w:r w:rsidR="00056A4F">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C25FA0" w:rsidRPr="00BF1EEB" w14:paraId="1A61B57F" w14:textId="77777777" w:rsidTr="00EC62ED">
        <w:tc>
          <w:tcPr>
            <w:tcW w:w="6478" w:type="dxa"/>
          </w:tcPr>
          <w:p w14:paraId="4D6D4088" w14:textId="77777777" w:rsidR="00C25FA0" w:rsidRPr="00BF1EEB" w:rsidRDefault="00C25FA0" w:rsidP="008A2873">
            <w:pPr>
              <w:pStyle w:val="Akapitzlist"/>
              <w:numPr>
                <w:ilvl w:val="0"/>
                <w:numId w:val="61"/>
              </w:numPr>
              <w:spacing w:after="0"/>
              <w:ind w:left="457"/>
              <w:jc w:val="both"/>
              <w:rPr>
                <w:rFonts w:asciiTheme="minorHAnsi" w:hAnsiTheme="minorHAnsi" w:cstheme="minorHAnsi"/>
                <w:iCs/>
                <w:sz w:val="20"/>
                <w:szCs w:val="20"/>
              </w:rPr>
            </w:pPr>
            <w:r w:rsidRPr="00BF1EEB">
              <w:rPr>
                <w:rFonts w:asciiTheme="minorHAnsi" w:hAnsiTheme="minorHAnsi" w:cstheme="minorHAnsi"/>
                <w:iCs/>
                <w:sz w:val="20"/>
                <w:szCs w:val="20"/>
              </w:rPr>
              <w:t>Wskazanie podwykonawcy</w:t>
            </w:r>
          </w:p>
        </w:tc>
        <w:tc>
          <w:tcPr>
            <w:tcW w:w="2584" w:type="dxa"/>
          </w:tcPr>
          <w:p w14:paraId="4F8E3705" w14:textId="77777777" w:rsidR="00BF1EEB" w:rsidRPr="00BF1EEB" w:rsidRDefault="00BF1EEB" w:rsidP="00BF1EEB">
            <w:pPr>
              <w:pStyle w:val="Akapitzlist"/>
              <w:ind w:left="1080"/>
              <w:rPr>
                <w:rFonts w:asciiTheme="minorHAnsi" w:hAnsiTheme="minorHAnsi" w:cstheme="minorHAnsi"/>
                <w:b/>
                <w:iCs/>
                <w:sz w:val="20"/>
                <w:szCs w:val="20"/>
              </w:rPr>
            </w:pPr>
            <w:r w:rsidRPr="00BF1EEB">
              <w:rPr>
                <w:rFonts w:asciiTheme="minorHAnsi" w:hAnsiTheme="minorHAnsi" w:cstheme="minorHAnsi"/>
                <w:b/>
                <w:iCs/>
                <w:sz w:val="20"/>
                <w:szCs w:val="20"/>
              </w:rPr>
              <w:t>Część 1:</w:t>
            </w:r>
          </w:p>
          <w:p w14:paraId="744FA8D6" w14:textId="77777777" w:rsidR="00BF1EEB" w:rsidRDefault="00BF1EEB" w:rsidP="00BF1EEB">
            <w:pPr>
              <w:pStyle w:val="Akapitzlist"/>
              <w:ind w:left="498"/>
              <w:rPr>
                <w:rFonts w:asciiTheme="minorHAnsi" w:hAnsiTheme="minorHAnsi" w:cstheme="minorHAnsi"/>
                <w:iCs/>
                <w:sz w:val="20"/>
                <w:szCs w:val="20"/>
              </w:rPr>
            </w:pPr>
          </w:p>
          <w:p w14:paraId="2F0D06EA" w14:textId="77777777" w:rsidR="00BF1EEB" w:rsidRPr="00BF1EEB" w:rsidRDefault="00BF1EEB" w:rsidP="00BF1EEB">
            <w:pPr>
              <w:pStyle w:val="Akapitzlist"/>
              <w:ind w:left="1080"/>
              <w:rPr>
                <w:rFonts w:asciiTheme="minorHAnsi" w:hAnsiTheme="minorHAnsi" w:cstheme="minorHAnsi"/>
                <w:b/>
                <w:iCs/>
                <w:sz w:val="20"/>
                <w:szCs w:val="20"/>
              </w:rPr>
            </w:pPr>
            <w:r w:rsidRPr="00BF1EEB">
              <w:rPr>
                <w:rFonts w:asciiTheme="minorHAnsi" w:hAnsiTheme="minorHAnsi" w:cstheme="minorHAnsi"/>
                <w:b/>
                <w:iCs/>
                <w:sz w:val="20"/>
                <w:szCs w:val="20"/>
              </w:rPr>
              <w:t xml:space="preserve">Część </w:t>
            </w:r>
            <w:r>
              <w:rPr>
                <w:rFonts w:asciiTheme="minorHAnsi" w:hAnsiTheme="minorHAnsi" w:cstheme="minorHAnsi"/>
                <w:b/>
                <w:iCs/>
                <w:sz w:val="20"/>
                <w:szCs w:val="20"/>
              </w:rPr>
              <w:t>2</w:t>
            </w:r>
            <w:r w:rsidRPr="00BF1EEB">
              <w:rPr>
                <w:rFonts w:asciiTheme="minorHAnsi" w:hAnsiTheme="minorHAnsi" w:cstheme="minorHAnsi"/>
                <w:b/>
                <w:iCs/>
                <w:sz w:val="20"/>
                <w:szCs w:val="20"/>
              </w:rPr>
              <w:t>:</w:t>
            </w:r>
          </w:p>
          <w:p w14:paraId="73518B80" w14:textId="1EF96587" w:rsidR="00C25FA0" w:rsidRPr="00BF1EEB" w:rsidRDefault="00BF1EEB" w:rsidP="00BF1EEB">
            <w:pPr>
              <w:pStyle w:val="Akapitzlist"/>
              <w:ind w:left="214"/>
              <w:rPr>
                <w:rFonts w:asciiTheme="minorHAnsi" w:hAnsiTheme="minorHAnsi" w:cstheme="minorHAnsi"/>
                <w:iCs/>
                <w:sz w:val="20"/>
                <w:szCs w:val="20"/>
              </w:rPr>
            </w:pPr>
            <w:r>
              <w:rPr>
                <w:rFonts w:asciiTheme="minorHAnsi" w:hAnsiTheme="minorHAnsi" w:cstheme="minorHAnsi"/>
                <w:sz w:val="20"/>
                <w:szCs w:val="20"/>
              </w:rPr>
              <w:lastRenderedPageBreak/>
              <w:t xml:space="preserve">            </w:t>
            </w:r>
          </w:p>
        </w:tc>
      </w:tr>
    </w:tbl>
    <w:p w14:paraId="7C0B264D" w14:textId="67099665" w:rsidR="003F62A6" w:rsidRPr="00BF1EEB" w:rsidRDefault="003F62A6" w:rsidP="007460F2">
      <w:pPr>
        <w:tabs>
          <w:tab w:val="left" w:pos="709"/>
        </w:tabs>
        <w:spacing w:before="480" w:after="240"/>
        <w:rPr>
          <w:rFonts w:asciiTheme="minorHAnsi" w:hAnsiTheme="minorHAnsi" w:cstheme="minorHAnsi"/>
          <w:b/>
          <w:sz w:val="20"/>
          <w:szCs w:val="20"/>
        </w:rPr>
      </w:pPr>
      <w:r w:rsidRPr="00BF1EEB">
        <w:rPr>
          <w:rFonts w:asciiTheme="minorHAnsi" w:hAnsiTheme="minorHAnsi" w:cstheme="minorHAnsi"/>
          <w:b/>
          <w:sz w:val="20"/>
          <w:szCs w:val="20"/>
        </w:rPr>
        <w:lastRenderedPageBreak/>
        <w:t>Oświadczenie:</w:t>
      </w:r>
    </w:p>
    <w:p w14:paraId="52C94E95" w14:textId="7900C448" w:rsidR="003F62A6" w:rsidRPr="00BF1EEB" w:rsidRDefault="003F62A6" w:rsidP="003F62A6">
      <w:pPr>
        <w:rPr>
          <w:rFonts w:asciiTheme="minorHAnsi" w:hAnsiTheme="minorHAnsi" w:cstheme="minorHAnsi"/>
          <w:i/>
          <w:sz w:val="20"/>
          <w:szCs w:val="20"/>
        </w:rPr>
      </w:pPr>
      <w:r w:rsidRPr="00BF1EEB">
        <w:rPr>
          <w:rFonts w:asciiTheme="minorHAnsi" w:hAnsiTheme="minorHAnsi" w:cstheme="minorHAnsi"/>
          <w:i/>
          <w:sz w:val="20"/>
          <w:szCs w:val="20"/>
        </w:rPr>
        <w:t>Niżej podpisany(-a)(-i) oficjalnie oświadcza(-ją), że informacje podane powyżej w częściach I</w:t>
      </w:r>
      <w:r w:rsidR="00E82EE5" w:rsidRPr="00BF1EEB">
        <w:rPr>
          <w:rFonts w:asciiTheme="minorHAnsi" w:hAnsiTheme="minorHAnsi" w:cstheme="minorHAnsi"/>
          <w:i/>
          <w:sz w:val="20"/>
          <w:szCs w:val="20"/>
        </w:rPr>
        <w:t>–I</w:t>
      </w:r>
      <w:r w:rsidR="00C25FA0" w:rsidRPr="00BF1EEB">
        <w:rPr>
          <w:rFonts w:asciiTheme="minorHAnsi" w:hAnsiTheme="minorHAnsi" w:cstheme="minorHAnsi"/>
          <w:i/>
          <w:sz w:val="20"/>
          <w:szCs w:val="20"/>
        </w:rPr>
        <w:t>I</w:t>
      </w:r>
      <w:r w:rsidR="00E82EE5" w:rsidRPr="00BF1EEB">
        <w:rPr>
          <w:rFonts w:asciiTheme="minorHAnsi" w:hAnsiTheme="minorHAnsi" w:cstheme="minorHAnsi"/>
          <w:i/>
          <w:sz w:val="20"/>
          <w:szCs w:val="20"/>
        </w:rPr>
        <w:t>I</w:t>
      </w:r>
      <w:r w:rsidRPr="00BF1EEB">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0FD898A7" w14:textId="77777777" w:rsidR="003F62A6" w:rsidRPr="00BF1EEB" w:rsidRDefault="003F62A6" w:rsidP="003F62A6">
      <w:pPr>
        <w:rPr>
          <w:rFonts w:asciiTheme="minorHAnsi" w:hAnsiTheme="minorHAnsi" w:cstheme="minorHAnsi"/>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BF1EEB"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BF1EEB" w:rsidRDefault="003F62A6" w:rsidP="003F62A6">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BF1EEB" w:rsidRDefault="003F62A6" w:rsidP="003F62A6">
            <w:pPr>
              <w:tabs>
                <w:tab w:val="left" w:pos="709"/>
              </w:tabs>
              <w:rPr>
                <w:rFonts w:asciiTheme="minorHAnsi" w:hAnsiTheme="minorHAnsi" w:cstheme="minorHAnsi"/>
                <w:sz w:val="20"/>
                <w:szCs w:val="20"/>
              </w:rPr>
            </w:pPr>
          </w:p>
        </w:tc>
      </w:tr>
      <w:tr w:rsidR="003F62A6" w:rsidRPr="00BF1EEB" w14:paraId="05689619" w14:textId="77777777" w:rsidTr="003F62A6">
        <w:trPr>
          <w:jc w:val="center"/>
        </w:trPr>
        <w:tc>
          <w:tcPr>
            <w:tcW w:w="4059" w:type="dxa"/>
            <w:tcBorders>
              <w:top w:val="nil"/>
              <w:left w:val="nil"/>
              <w:bottom w:val="nil"/>
              <w:right w:val="nil"/>
            </w:tcBorders>
          </w:tcPr>
          <w:p w14:paraId="0D990603" w14:textId="77777777" w:rsidR="003F62A6" w:rsidRPr="00BF1EEB" w:rsidRDefault="003F62A6" w:rsidP="003F62A6">
            <w:pPr>
              <w:tabs>
                <w:tab w:val="left" w:pos="709"/>
              </w:tabs>
              <w:rPr>
                <w:rFonts w:asciiTheme="minorHAnsi" w:hAnsiTheme="minorHAnsi" w:cstheme="minorHAnsi"/>
                <w:b/>
                <w:sz w:val="20"/>
                <w:szCs w:val="20"/>
              </w:rPr>
            </w:pPr>
            <w:r w:rsidRPr="00BF1EEB">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77777777" w:rsidR="003F62A6" w:rsidRPr="00BF1EEB" w:rsidRDefault="003F62A6" w:rsidP="003F62A6">
            <w:pPr>
              <w:tabs>
                <w:tab w:val="left" w:pos="709"/>
              </w:tabs>
              <w:rPr>
                <w:rFonts w:asciiTheme="minorHAnsi" w:hAnsiTheme="minorHAnsi" w:cstheme="minorHAnsi"/>
                <w:b/>
                <w:sz w:val="20"/>
                <w:szCs w:val="20"/>
              </w:rPr>
            </w:pPr>
            <w:r w:rsidRPr="00BF1EEB">
              <w:rPr>
                <w:rFonts w:asciiTheme="minorHAnsi" w:hAnsiTheme="minorHAnsi" w:cstheme="minorHAnsi"/>
                <w:b/>
                <w:sz w:val="20"/>
                <w:szCs w:val="20"/>
              </w:rPr>
              <w:t>Pieczęć imienna i podpis przedstawiciela(i) Wykonawcy</w:t>
            </w:r>
          </w:p>
        </w:tc>
      </w:tr>
    </w:tbl>
    <w:p w14:paraId="73AF3873" w14:textId="2B5895E7" w:rsidR="00132250" w:rsidRPr="00BF1EEB" w:rsidRDefault="00132250" w:rsidP="005D6CEB">
      <w:pPr>
        <w:tabs>
          <w:tab w:val="left" w:pos="709"/>
        </w:tabs>
        <w:spacing w:before="0"/>
        <w:rPr>
          <w:rFonts w:asciiTheme="minorHAnsi" w:hAnsiTheme="minorHAnsi" w:cstheme="minorHAnsi"/>
          <w:b/>
          <w:bCs/>
          <w:color w:val="000000"/>
          <w:sz w:val="20"/>
          <w:szCs w:val="20"/>
        </w:rPr>
      </w:pPr>
      <w:bookmarkStart w:id="2" w:name="_GoBack"/>
      <w:bookmarkEnd w:id="2"/>
    </w:p>
    <w:sectPr w:rsidR="00132250" w:rsidRPr="00BF1EEB" w:rsidSect="00056A4F">
      <w:headerReference w:type="default" r:id="rId12"/>
      <w:footerReference w:type="default" r:id="rId13"/>
      <w:headerReference w:type="first" r:id="rId14"/>
      <w:pgSz w:w="11906" w:h="16838" w:code="9"/>
      <w:pgMar w:top="1134" w:right="99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09D8E" w14:textId="77777777" w:rsidR="005D4E4C" w:rsidRDefault="005D4E4C" w:rsidP="007A1C80">
      <w:pPr>
        <w:spacing w:before="0"/>
      </w:pPr>
      <w:r>
        <w:separator/>
      </w:r>
    </w:p>
  </w:endnote>
  <w:endnote w:type="continuationSeparator" w:id="0">
    <w:p w14:paraId="3C4F2B06" w14:textId="77777777" w:rsidR="005D4E4C" w:rsidRDefault="005D4E4C" w:rsidP="007A1C80">
      <w:pPr>
        <w:spacing w:before="0"/>
      </w:pPr>
      <w:r>
        <w:continuationSeparator/>
      </w:r>
    </w:p>
  </w:endnote>
  <w:endnote w:type="continuationNotice" w:id="1">
    <w:p w14:paraId="5B9C52AD" w14:textId="77777777" w:rsidR="005D4E4C" w:rsidRDefault="005D4E4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A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37709556" w:rsidR="005D4E4C" w:rsidRPr="006467C1" w:rsidRDefault="005D4E4C"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37</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FA323" w14:textId="77777777" w:rsidR="005D4E4C" w:rsidRDefault="005D4E4C" w:rsidP="007A1C80">
      <w:pPr>
        <w:spacing w:before="0"/>
      </w:pPr>
      <w:r>
        <w:separator/>
      </w:r>
    </w:p>
  </w:footnote>
  <w:footnote w:type="continuationSeparator" w:id="0">
    <w:p w14:paraId="5A5AC3FB" w14:textId="77777777" w:rsidR="005D4E4C" w:rsidRDefault="005D4E4C" w:rsidP="007A1C80">
      <w:pPr>
        <w:spacing w:before="0"/>
      </w:pPr>
      <w:r>
        <w:continuationSeparator/>
      </w:r>
    </w:p>
  </w:footnote>
  <w:footnote w:type="continuationNotice" w:id="1">
    <w:p w14:paraId="6AEDC659" w14:textId="77777777" w:rsidR="005D4E4C" w:rsidRDefault="005D4E4C">
      <w:pPr>
        <w:spacing w:before="0"/>
      </w:pPr>
    </w:p>
  </w:footnote>
  <w:footnote w:id="2">
    <w:p w14:paraId="266D7BBF" w14:textId="56940116" w:rsidR="005D4E4C" w:rsidRDefault="005D4E4C">
      <w:pPr>
        <w:pStyle w:val="Tekstprzypisudolnego"/>
      </w:pPr>
      <w:r>
        <w:rPr>
          <w:rStyle w:val="Odwoanieprzypisudolnego"/>
        </w:rPr>
        <w:footnoteRef/>
      </w:r>
      <w:r>
        <w:t xml:space="preserve"> </w:t>
      </w:r>
      <w:r w:rsidRPr="00BF1EEB">
        <w:rPr>
          <w:rFonts w:asciiTheme="minorHAnsi" w:hAnsiTheme="minorHAnsi" w:cstheme="minorHAnsi"/>
          <w:b/>
        </w:rPr>
        <w:t>Pkt II Oświadczenia należy odpowiednio wypełnić dla części, na które Wykonawca składa ofertę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3"/>
      <w:gridCol w:w="3307"/>
    </w:tblGrid>
    <w:tr w:rsidR="005D4E4C" w:rsidRPr="00DD3397" w14:paraId="224FB8CE" w14:textId="77777777" w:rsidTr="009E0B4D">
      <w:trPr>
        <w:cantSplit/>
        <w:trHeight w:val="284"/>
      </w:trPr>
      <w:tc>
        <w:tcPr>
          <w:tcW w:w="6483" w:type="dxa"/>
          <w:tcBorders>
            <w:top w:val="nil"/>
            <w:left w:val="nil"/>
            <w:bottom w:val="nil"/>
            <w:right w:val="nil"/>
          </w:tcBorders>
        </w:tcPr>
        <w:p w14:paraId="05B8B9DB" w14:textId="77777777" w:rsidR="005D4E4C" w:rsidRPr="00DD3397" w:rsidRDefault="005D4E4C" w:rsidP="006467C1">
          <w:pPr>
            <w:pStyle w:val="Nagwek"/>
            <w:spacing w:before="0"/>
            <w:jc w:val="left"/>
            <w:rPr>
              <w:rFonts w:asciiTheme="minorHAnsi" w:hAnsiTheme="minorHAnsi" w:cstheme="minorHAnsi"/>
              <w:b/>
              <w:bCs/>
              <w:sz w:val="18"/>
              <w:szCs w:val="18"/>
            </w:rPr>
          </w:pPr>
        </w:p>
      </w:tc>
      <w:tc>
        <w:tcPr>
          <w:tcW w:w="3307" w:type="dxa"/>
          <w:tcBorders>
            <w:top w:val="nil"/>
            <w:left w:val="nil"/>
            <w:bottom w:val="nil"/>
            <w:right w:val="nil"/>
          </w:tcBorders>
          <w:vAlign w:val="center"/>
        </w:tcPr>
        <w:p w14:paraId="1ABEBC6F" w14:textId="77777777" w:rsidR="005D4E4C" w:rsidRPr="00DD3397" w:rsidRDefault="005D4E4C"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5D4E4C" w:rsidRPr="00DD3397" w14:paraId="249EBADB" w14:textId="77777777" w:rsidTr="009E0B4D">
      <w:trPr>
        <w:cantSplit/>
      </w:trPr>
      <w:tc>
        <w:tcPr>
          <w:tcW w:w="6483" w:type="dxa"/>
          <w:tcBorders>
            <w:top w:val="nil"/>
            <w:left w:val="nil"/>
            <w:bottom w:val="single" w:sz="4" w:space="0" w:color="auto"/>
            <w:right w:val="nil"/>
          </w:tcBorders>
          <w:vAlign w:val="center"/>
        </w:tcPr>
        <w:p w14:paraId="67717F70" w14:textId="77777777" w:rsidR="005D4E4C" w:rsidRPr="00DD3397" w:rsidRDefault="005D4E4C" w:rsidP="009E0B4D">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7" w:type="dxa"/>
          <w:tcBorders>
            <w:top w:val="nil"/>
            <w:left w:val="nil"/>
            <w:bottom w:val="single" w:sz="4" w:space="0" w:color="auto"/>
            <w:right w:val="nil"/>
          </w:tcBorders>
          <w:vAlign w:val="center"/>
        </w:tcPr>
        <w:p w14:paraId="0832EC45" w14:textId="51CEC076" w:rsidR="005D4E4C" w:rsidRPr="006B4A38" w:rsidRDefault="005D4E4C" w:rsidP="009E0B4D">
          <w:pPr>
            <w:pStyle w:val="Nagwek"/>
            <w:spacing w:before="0"/>
            <w:jc w:val="right"/>
            <w:rPr>
              <w:rFonts w:asciiTheme="minorHAnsi" w:hAnsiTheme="minorHAnsi" w:cstheme="minorHAnsi"/>
              <w:bCs/>
              <w:sz w:val="18"/>
              <w:szCs w:val="18"/>
            </w:rPr>
          </w:pPr>
          <w:r w:rsidRPr="00180D16">
            <w:rPr>
              <w:rFonts w:ascii="Calibri" w:hAnsi="Calibri" w:cs="Calibri"/>
              <w:b/>
              <w:bCs/>
              <w:sz w:val="20"/>
              <w:szCs w:val="20"/>
            </w:rPr>
            <w:t>1400/DW00/ZT/</w:t>
          </w:r>
          <w:r>
            <w:rPr>
              <w:rFonts w:ascii="Calibri" w:hAnsi="Calibri" w:cs="Calibri"/>
              <w:b/>
              <w:bCs/>
              <w:sz w:val="20"/>
              <w:szCs w:val="20"/>
            </w:rPr>
            <w:t>KZ</w:t>
          </w:r>
          <w:r w:rsidRPr="00180D16">
            <w:rPr>
              <w:rFonts w:ascii="Calibri" w:hAnsi="Calibri" w:cs="Calibri"/>
              <w:b/>
              <w:bCs/>
              <w:sz w:val="20"/>
              <w:szCs w:val="20"/>
            </w:rPr>
            <w:t>/2022/00000</w:t>
          </w:r>
          <w:r>
            <w:rPr>
              <w:rFonts w:ascii="Calibri" w:hAnsi="Calibri" w:cs="Calibri"/>
              <w:b/>
              <w:bCs/>
              <w:sz w:val="20"/>
              <w:szCs w:val="20"/>
            </w:rPr>
            <w:t>38410</w:t>
          </w:r>
        </w:p>
      </w:tc>
    </w:tr>
  </w:tbl>
  <w:p w14:paraId="10775515" w14:textId="7FE214E0" w:rsidR="005D4E4C" w:rsidRPr="006467C1" w:rsidRDefault="005D4E4C" w:rsidP="006467C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EDFF" w14:textId="77777777" w:rsidR="005D4E4C" w:rsidRPr="00933E1D" w:rsidRDefault="005D4E4C">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3"/>
      <w:gridCol w:w="3307"/>
    </w:tblGrid>
    <w:tr w:rsidR="005D4E4C" w:rsidRPr="00DD3397" w14:paraId="1B67EC4D" w14:textId="77777777" w:rsidTr="009E0B4D">
      <w:trPr>
        <w:cantSplit/>
        <w:trHeight w:val="284"/>
      </w:trPr>
      <w:tc>
        <w:tcPr>
          <w:tcW w:w="6483" w:type="dxa"/>
          <w:tcBorders>
            <w:top w:val="nil"/>
            <w:left w:val="nil"/>
            <w:bottom w:val="nil"/>
            <w:right w:val="nil"/>
          </w:tcBorders>
        </w:tcPr>
        <w:p w14:paraId="4F0802AA" w14:textId="77777777" w:rsidR="005D4E4C" w:rsidRPr="00DD3397" w:rsidRDefault="005D4E4C" w:rsidP="006467C1">
          <w:pPr>
            <w:pStyle w:val="Nagwek"/>
            <w:spacing w:before="0"/>
            <w:jc w:val="left"/>
            <w:rPr>
              <w:rFonts w:asciiTheme="minorHAnsi" w:hAnsiTheme="minorHAnsi" w:cstheme="minorHAnsi"/>
              <w:b/>
              <w:bCs/>
              <w:sz w:val="18"/>
              <w:szCs w:val="18"/>
            </w:rPr>
          </w:pPr>
        </w:p>
      </w:tc>
      <w:tc>
        <w:tcPr>
          <w:tcW w:w="3307" w:type="dxa"/>
          <w:tcBorders>
            <w:top w:val="nil"/>
            <w:left w:val="nil"/>
            <w:bottom w:val="nil"/>
            <w:right w:val="nil"/>
          </w:tcBorders>
          <w:vAlign w:val="center"/>
        </w:tcPr>
        <w:p w14:paraId="015B01FD" w14:textId="77777777" w:rsidR="005D4E4C" w:rsidRPr="00DD3397" w:rsidRDefault="005D4E4C"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5D4E4C" w:rsidRPr="00DD3397" w14:paraId="3419CDAD" w14:textId="77777777" w:rsidTr="009E0B4D">
      <w:trPr>
        <w:cantSplit/>
      </w:trPr>
      <w:tc>
        <w:tcPr>
          <w:tcW w:w="6483" w:type="dxa"/>
          <w:tcBorders>
            <w:top w:val="nil"/>
            <w:left w:val="nil"/>
            <w:bottom w:val="single" w:sz="4" w:space="0" w:color="auto"/>
            <w:right w:val="nil"/>
          </w:tcBorders>
          <w:vAlign w:val="center"/>
        </w:tcPr>
        <w:p w14:paraId="7CE111F3" w14:textId="77777777" w:rsidR="005D4E4C" w:rsidRPr="00DD3397" w:rsidRDefault="005D4E4C" w:rsidP="009E0B4D">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7" w:type="dxa"/>
          <w:tcBorders>
            <w:top w:val="nil"/>
            <w:left w:val="nil"/>
            <w:bottom w:val="single" w:sz="4" w:space="0" w:color="auto"/>
            <w:right w:val="nil"/>
          </w:tcBorders>
          <w:vAlign w:val="center"/>
        </w:tcPr>
        <w:p w14:paraId="617A83A9" w14:textId="194125D6" w:rsidR="005D4E4C" w:rsidRPr="006B4A38" w:rsidRDefault="005D4E4C" w:rsidP="009E0B4D">
          <w:pPr>
            <w:pStyle w:val="Nagwek"/>
            <w:spacing w:before="0"/>
            <w:jc w:val="right"/>
            <w:rPr>
              <w:rFonts w:asciiTheme="minorHAnsi" w:hAnsiTheme="minorHAnsi" w:cstheme="minorHAnsi"/>
              <w:bCs/>
              <w:sz w:val="18"/>
              <w:szCs w:val="18"/>
            </w:rPr>
          </w:pPr>
          <w:r w:rsidRPr="00180D16">
            <w:rPr>
              <w:rFonts w:ascii="Calibri" w:hAnsi="Calibri" w:cs="Calibri"/>
              <w:b/>
              <w:bCs/>
              <w:sz w:val="20"/>
              <w:szCs w:val="20"/>
            </w:rPr>
            <w:t>1400/DW00/ZT/</w:t>
          </w:r>
          <w:r>
            <w:rPr>
              <w:rFonts w:ascii="Calibri" w:hAnsi="Calibri" w:cs="Calibri"/>
              <w:b/>
              <w:bCs/>
              <w:sz w:val="20"/>
              <w:szCs w:val="20"/>
            </w:rPr>
            <w:t>KZ</w:t>
          </w:r>
          <w:r w:rsidRPr="00180D16">
            <w:rPr>
              <w:rFonts w:ascii="Calibri" w:hAnsi="Calibri" w:cs="Calibri"/>
              <w:b/>
              <w:bCs/>
              <w:sz w:val="20"/>
              <w:szCs w:val="20"/>
            </w:rPr>
            <w:t>/2022/00000</w:t>
          </w:r>
          <w:r>
            <w:rPr>
              <w:rFonts w:ascii="Calibri" w:hAnsi="Calibri" w:cs="Calibri"/>
              <w:b/>
              <w:bCs/>
              <w:sz w:val="20"/>
              <w:szCs w:val="20"/>
            </w:rPr>
            <w:t>38410</w:t>
          </w:r>
        </w:p>
      </w:tc>
    </w:tr>
  </w:tbl>
  <w:p w14:paraId="1696B5CC" w14:textId="6545ED2B" w:rsidR="005D4E4C" w:rsidRPr="00933E1D" w:rsidRDefault="005D4E4C" w:rsidP="006467C1">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styleLink w:val="Styl22"/>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7E4692E"/>
    <w:multiLevelType w:val="hybridMultilevel"/>
    <w:tmpl w:val="C750FA26"/>
    <w:lvl w:ilvl="0" w:tplc="90580E04">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88E6C4C"/>
    <w:multiLevelType w:val="singleLevel"/>
    <w:tmpl w:val="0BBC7450"/>
    <w:lvl w:ilvl="0">
      <w:start w:val="1"/>
      <w:numFmt w:val="decimal"/>
      <w:lvlText w:val="%1."/>
      <w:lvlJc w:val="left"/>
      <w:pPr>
        <w:tabs>
          <w:tab w:val="num" w:pos="360"/>
        </w:tabs>
        <w:ind w:left="360" w:hanging="360"/>
      </w:pPr>
      <w:rPr>
        <w:rFonts w:ascii="Calibri" w:hAnsi="Calibri" w:cs="Times New Roman" w:hint="default"/>
      </w:rPr>
    </w:lvl>
  </w:abstractNum>
  <w:abstractNum w:abstractNumId="25"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2B13F33"/>
    <w:multiLevelType w:val="hybridMultilevel"/>
    <w:tmpl w:val="7590A8BE"/>
    <w:lvl w:ilvl="0" w:tplc="F9665604">
      <w:start w:val="1"/>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D57C79"/>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14424D61"/>
    <w:multiLevelType w:val="hybridMultilevel"/>
    <w:tmpl w:val="E52EC288"/>
    <w:lvl w:ilvl="0" w:tplc="766468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68B1412"/>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19E75E89"/>
    <w:multiLevelType w:val="singleLevel"/>
    <w:tmpl w:val="07EA05E8"/>
    <w:lvl w:ilvl="0">
      <w:start w:val="1"/>
      <w:numFmt w:val="decimal"/>
      <w:lvlText w:val="%1."/>
      <w:lvlJc w:val="left"/>
      <w:pPr>
        <w:tabs>
          <w:tab w:val="num" w:pos="360"/>
        </w:tabs>
        <w:ind w:left="360" w:hanging="360"/>
      </w:pPr>
      <w:rPr>
        <w:rFonts w:ascii="Calibri" w:hAnsi="Calibri" w:cs="Times New Roman" w:hint="default"/>
      </w:rPr>
    </w:lvl>
  </w:abstractNum>
  <w:abstractNum w:abstractNumId="33" w15:restartNumberingAfterBreak="0">
    <w:nsid w:val="1B454A93"/>
    <w:multiLevelType w:val="hybridMultilevel"/>
    <w:tmpl w:val="9CA4CCE0"/>
    <w:lvl w:ilvl="0" w:tplc="C846D186">
      <w:start w:val="1"/>
      <w:numFmt w:val="lowerLetter"/>
      <w:lvlText w:val="%1)"/>
      <w:lvlJc w:val="left"/>
      <w:pPr>
        <w:ind w:left="927" w:hanging="360"/>
      </w:pPr>
      <w:rPr>
        <w:rFonts w:ascii="Calibri" w:eastAsia="Times New Roman" w:hAnsi="Calibri" w:cs="Calibri"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5" w15:restartNumberingAfterBreak="0">
    <w:nsid w:val="1F6F24F7"/>
    <w:multiLevelType w:val="hybridMultilevel"/>
    <w:tmpl w:val="A3209112"/>
    <w:lvl w:ilvl="0" w:tplc="014C0126">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2439673B"/>
    <w:multiLevelType w:val="hybridMultilevel"/>
    <w:tmpl w:val="F09E94BA"/>
    <w:lvl w:ilvl="0" w:tplc="F754F2F0">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26054F1F"/>
    <w:multiLevelType w:val="hybridMultilevel"/>
    <w:tmpl w:val="72EC5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4C53A5"/>
    <w:multiLevelType w:val="multilevel"/>
    <w:tmpl w:val="27CABF9A"/>
    <w:name w:val="WW8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A6365CE"/>
    <w:multiLevelType w:val="hybridMultilevel"/>
    <w:tmpl w:val="4A5E8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4D3941"/>
    <w:multiLevelType w:val="multilevel"/>
    <w:tmpl w:val="6680BDDA"/>
    <w:lvl w:ilvl="0">
      <w:start w:val="1"/>
      <w:numFmt w:val="lowerLetter"/>
      <w:lvlText w:val="%1)"/>
      <w:lvlJc w:val="left"/>
      <w:pPr>
        <w:tabs>
          <w:tab w:val="num" w:pos="0"/>
        </w:tabs>
        <w:ind w:left="72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2C502A46"/>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2D7174E2"/>
    <w:multiLevelType w:val="hybridMultilevel"/>
    <w:tmpl w:val="17E883DC"/>
    <w:lvl w:ilvl="0" w:tplc="0A92FA82">
      <w:start w:val="1"/>
      <w:numFmt w:val="decimal"/>
      <w:lvlText w:val="%1."/>
      <w:lvlJc w:val="left"/>
      <w:pPr>
        <w:tabs>
          <w:tab w:val="num" w:pos="360"/>
        </w:tabs>
        <w:ind w:left="36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8" w15:restartNumberingAfterBreak="0">
    <w:nsid w:val="33365B4F"/>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33E0451F"/>
    <w:multiLevelType w:val="hybridMultilevel"/>
    <w:tmpl w:val="14985796"/>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9C72E0"/>
    <w:multiLevelType w:val="multilevel"/>
    <w:tmpl w:val="7ED4F6E4"/>
    <w:lvl w:ilvl="0">
      <w:start w:val="1"/>
      <w:numFmt w:val="decimal"/>
      <w:lvlText w:val="%1."/>
      <w:lvlJc w:val="left"/>
      <w:pPr>
        <w:tabs>
          <w:tab w:val="num" w:pos="360"/>
        </w:tabs>
        <w:ind w:left="360" w:hanging="360"/>
      </w:pPr>
      <w:rPr>
        <w:rFonts w:ascii="Calibri" w:hAnsi="Calibri" w:cs="Times New Roman" w:hint="default"/>
        <w:b w:val="0"/>
        <w:i w:val="0"/>
      </w:rPr>
    </w:lvl>
    <w:lvl w:ilvl="1">
      <w:start w:val="1"/>
      <w:numFmt w:val="lowerLetter"/>
      <w:lvlText w:val="%2)"/>
      <w:lvlJc w:val="left"/>
      <w:pPr>
        <w:tabs>
          <w:tab w:val="num" w:pos="1440"/>
        </w:tabs>
        <w:ind w:left="1440" w:hanging="360"/>
      </w:pPr>
      <w:rPr>
        <w:rFonts w:ascii="Calibri" w:hAnsi="Calibri" w:cs="Times New Roman" w:hint="default"/>
      </w:rPr>
    </w:lvl>
    <w:lvl w:ilvl="2">
      <w:start w:val="1"/>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52"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3" w15:restartNumberingAfterBreak="0">
    <w:nsid w:val="356C2B8C"/>
    <w:multiLevelType w:val="hybridMultilevel"/>
    <w:tmpl w:val="51769950"/>
    <w:lvl w:ilvl="0" w:tplc="07B88556">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36981E0E"/>
    <w:multiLevelType w:val="hybridMultilevel"/>
    <w:tmpl w:val="CEFE61C0"/>
    <w:lvl w:ilvl="0" w:tplc="62E0A114">
      <w:start w:val="1"/>
      <w:numFmt w:val="decimal"/>
      <w:lvlText w:val="%1."/>
      <w:lvlJc w:val="left"/>
      <w:pPr>
        <w:ind w:left="1080" w:hanging="360"/>
      </w:pPr>
      <w:rPr>
        <w:rFonts w:ascii="Arial" w:hAnsi="Arial" w:cs="Arial"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58B0C792">
      <w:start w:val="1"/>
      <w:numFmt w:val="lowerLetter"/>
      <w:lvlText w:val="%5."/>
      <w:lvlJc w:val="left"/>
      <w:pPr>
        <w:ind w:left="3600" w:hanging="360"/>
      </w:pPr>
      <w:rPr>
        <w:b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6" w15:restartNumberingAfterBreak="0">
    <w:nsid w:val="3AA50D3D"/>
    <w:multiLevelType w:val="hybridMultilevel"/>
    <w:tmpl w:val="A36E4E84"/>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9"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273F43"/>
    <w:multiLevelType w:val="hybridMultilevel"/>
    <w:tmpl w:val="0E9CD486"/>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3" w15:restartNumberingAfterBreak="0">
    <w:nsid w:val="49A1622C"/>
    <w:multiLevelType w:val="hybridMultilevel"/>
    <w:tmpl w:val="A36E4E84"/>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4C440CE7"/>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6"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8"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1" w15:restartNumberingAfterBreak="0">
    <w:nsid w:val="5BE40DB9"/>
    <w:multiLevelType w:val="multilevel"/>
    <w:tmpl w:val="9C387B42"/>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lowerLetter"/>
      <w:lvlText w:val="%4)"/>
      <w:lvlJc w:val="left"/>
      <w:pPr>
        <w:tabs>
          <w:tab w:val="num" w:pos="5104"/>
        </w:tabs>
        <w:ind w:left="5104" w:hanging="567"/>
      </w:pPr>
      <w:rPr>
        <w:rFonts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2"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5D26380A"/>
    <w:multiLevelType w:val="singleLevel"/>
    <w:tmpl w:val="68804EEC"/>
    <w:styleLink w:val="Styl23"/>
    <w:lvl w:ilvl="0">
      <w:start w:val="1"/>
      <w:numFmt w:val="lowerLetter"/>
      <w:lvlText w:val="%1)"/>
      <w:lvlJc w:val="left"/>
      <w:pPr>
        <w:ind w:left="1069" w:hanging="360"/>
      </w:pPr>
      <w:rPr>
        <w:rFonts w:cs="Times New Roman" w:hint="default"/>
        <w:b w:val="0"/>
        <w:bCs w:val="0"/>
        <w:i w:val="0"/>
      </w:rPr>
    </w:lvl>
  </w:abstractNum>
  <w:abstractNum w:abstractNumId="74"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7" w15:restartNumberingAfterBreak="0">
    <w:nsid w:val="623E30E2"/>
    <w:multiLevelType w:val="hybridMultilevel"/>
    <w:tmpl w:val="6D62C356"/>
    <w:lvl w:ilvl="0" w:tplc="04150017">
      <w:start w:val="1"/>
      <w:numFmt w:val="lowerLetter"/>
      <w:lvlText w:val="%1)"/>
      <w:lvlJc w:val="left"/>
      <w:pPr>
        <w:ind w:left="1364" w:hanging="360"/>
      </w:pPr>
    </w:lvl>
    <w:lvl w:ilvl="1" w:tplc="04150017">
      <w:start w:val="1"/>
      <w:numFmt w:val="lowerLetter"/>
      <w:lvlText w:val="%2)"/>
      <w:lvlJc w:val="left"/>
      <w:pPr>
        <w:ind w:left="2084" w:hanging="360"/>
      </w:pPr>
    </w:lvl>
    <w:lvl w:ilvl="2" w:tplc="49E41E08">
      <w:start w:val="1"/>
      <w:numFmt w:val="lowerRoman"/>
      <w:lvlText w:val="%3."/>
      <w:lvlJc w:val="left"/>
      <w:pPr>
        <w:ind w:left="3344" w:hanging="720"/>
      </w:pPr>
      <w:rPr>
        <w:rFonts w:hint="default"/>
      </w:rPr>
    </w:lvl>
    <w:lvl w:ilvl="3" w:tplc="56AA3624">
      <w:start w:val="1"/>
      <w:numFmt w:val="decimal"/>
      <w:lvlText w:val="%4."/>
      <w:lvlJc w:val="left"/>
      <w:pPr>
        <w:ind w:left="5180" w:hanging="360"/>
      </w:pPr>
      <w:rPr>
        <w:rFonts w:hint="default"/>
        <w:b w:val="0"/>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8" w15:restartNumberingAfterBreak="0">
    <w:nsid w:val="631A32CE"/>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15:restartNumberingAfterBreak="0">
    <w:nsid w:val="64AF6296"/>
    <w:multiLevelType w:val="hybridMultilevel"/>
    <w:tmpl w:val="A8262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4EB5EC1"/>
    <w:multiLevelType w:val="hybridMultilevel"/>
    <w:tmpl w:val="5C7EA4CA"/>
    <w:lvl w:ilvl="0" w:tplc="1F0209A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83"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765DA8"/>
    <w:multiLevelType w:val="hybridMultilevel"/>
    <w:tmpl w:val="E040B4B6"/>
    <w:lvl w:ilvl="0" w:tplc="0EAC34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68711427"/>
    <w:multiLevelType w:val="hybridMultilevel"/>
    <w:tmpl w:val="703C47FA"/>
    <w:lvl w:ilvl="0" w:tplc="766468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8" w15:restartNumberingAfterBreak="0">
    <w:nsid w:val="6E3F2C5A"/>
    <w:multiLevelType w:val="hybridMultilevel"/>
    <w:tmpl w:val="5C34A5C4"/>
    <w:lvl w:ilvl="0" w:tplc="F9665604">
      <w:start w:val="1"/>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91" w15:restartNumberingAfterBreak="0">
    <w:nsid w:val="70C21AC5"/>
    <w:multiLevelType w:val="hybridMultilevel"/>
    <w:tmpl w:val="9F424510"/>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71162C7B"/>
    <w:multiLevelType w:val="hybridMultilevel"/>
    <w:tmpl w:val="3746E406"/>
    <w:lvl w:ilvl="0" w:tplc="0415000F">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95"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6"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39C7AC9"/>
    <w:multiLevelType w:val="hybridMultilevel"/>
    <w:tmpl w:val="8F3C661C"/>
    <w:lvl w:ilvl="0" w:tplc="37C62B8C">
      <w:start w:val="1"/>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0"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1"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3"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15:restartNumberingAfterBreak="0">
    <w:nsid w:val="77DF04E8"/>
    <w:multiLevelType w:val="hybridMultilevel"/>
    <w:tmpl w:val="7422B1BA"/>
    <w:lvl w:ilvl="0" w:tplc="D22C6FCE">
      <w:start w:val="1"/>
      <w:numFmt w:val="decimal"/>
      <w:lvlText w:val="%1."/>
      <w:lvlJc w:val="left"/>
      <w:pPr>
        <w:tabs>
          <w:tab w:val="num" w:pos="360"/>
        </w:tabs>
        <w:ind w:left="360" w:hanging="360"/>
      </w:pPr>
      <w:rPr>
        <w:rFonts w:ascii="Calibri" w:hAnsi="Calibri" w:cs="Times New Roman" w:hint="default"/>
        <w:b w:val="0"/>
        <w:i w:val="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5" w15:restartNumberingAfterBreak="0">
    <w:nsid w:val="79046149"/>
    <w:multiLevelType w:val="hybridMultilevel"/>
    <w:tmpl w:val="5464FD14"/>
    <w:lvl w:ilvl="0" w:tplc="1BF4E212">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6" w15:restartNumberingAfterBreak="0">
    <w:nsid w:val="7A1A7963"/>
    <w:multiLevelType w:val="singleLevel"/>
    <w:tmpl w:val="6674C742"/>
    <w:lvl w:ilvl="0">
      <w:start w:val="4"/>
      <w:numFmt w:val="decimal"/>
      <w:lvlText w:val="%1."/>
      <w:lvlJc w:val="left"/>
      <w:pPr>
        <w:tabs>
          <w:tab w:val="num" w:pos="360"/>
        </w:tabs>
        <w:ind w:left="360" w:hanging="360"/>
      </w:pPr>
      <w:rPr>
        <w:rFonts w:cs="Times New Roman" w:hint="default"/>
        <w:b w:val="0"/>
        <w:bCs w:val="0"/>
        <w:i w:val="0"/>
        <w:iCs w:val="0"/>
      </w:rPr>
    </w:lvl>
  </w:abstractNum>
  <w:abstractNum w:abstractNumId="107"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F7E60D6"/>
    <w:multiLevelType w:val="hybridMultilevel"/>
    <w:tmpl w:val="AA8E80AC"/>
    <w:lvl w:ilvl="0" w:tplc="AD0043E8">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73"/>
  </w:num>
  <w:num w:numId="2">
    <w:abstractNumId w:val="71"/>
  </w:num>
  <w:num w:numId="3">
    <w:abstractNumId w:val="83"/>
  </w:num>
  <w:num w:numId="4">
    <w:abstractNumId w:val="55"/>
  </w:num>
  <w:num w:numId="5">
    <w:abstractNumId w:val="65"/>
  </w:num>
  <w:num w:numId="6">
    <w:abstractNumId w:val="75"/>
  </w:num>
  <w:num w:numId="7">
    <w:abstractNumId w:val="76"/>
  </w:num>
  <w:num w:numId="8">
    <w:abstractNumId w:val="26"/>
  </w:num>
  <w:num w:numId="9">
    <w:abstractNumId w:val="90"/>
  </w:num>
  <w:num w:numId="10">
    <w:abstractNumId w:val="80"/>
  </w:num>
  <w:num w:numId="11">
    <w:abstractNumId w:val="99"/>
  </w:num>
  <w:num w:numId="12">
    <w:abstractNumId w:val="19"/>
  </w:num>
  <w:num w:numId="13">
    <w:abstractNumId w:val="0"/>
  </w:num>
  <w:num w:numId="14">
    <w:abstractNumId w:val="71"/>
  </w:num>
  <w:num w:numId="15">
    <w:abstractNumId w:val="61"/>
  </w:num>
  <w:num w:numId="16">
    <w:abstractNumId w:val="71"/>
  </w:num>
  <w:num w:numId="17">
    <w:abstractNumId w:val="21"/>
  </w:num>
  <w:num w:numId="18">
    <w:abstractNumId w:val="95"/>
  </w:num>
  <w:num w:numId="19">
    <w:abstractNumId w:val="71"/>
  </w:num>
  <w:num w:numId="20">
    <w:abstractNumId w:val="74"/>
  </w:num>
  <w:num w:numId="21">
    <w:abstractNumId w:val="67"/>
  </w:num>
  <w:num w:numId="22">
    <w:abstractNumId w:val="108"/>
  </w:num>
  <w:num w:numId="23">
    <w:abstractNumId w:val="30"/>
  </w:num>
  <w:num w:numId="24">
    <w:abstractNumId w:val="22"/>
  </w:num>
  <w:num w:numId="25">
    <w:abstractNumId w:val="60"/>
  </w:num>
  <w:num w:numId="26">
    <w:abstractNumId w:val="54"/>
  </w:num>
  <w:num w:numId="27">
    <w:abstractNumId w:val="84"/>
  </w:num>
  <w:num w:numId="28">
    <w:abstractNumId w:val="25"/>
  </w:num>
  <w:num w:numId="29">
    <w:abstractNumId w:val="39"/>
  </w:num>
  <w:num w:numId="30">
    <w:abstractNumId w:val="71"/>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1">
    <w:abstractNumId w:val="71"/>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2">
    <w:abstractNumId w:val="71"/>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7"/>
  </w:num>
  <w:num w:numId="35">
    <w:abstractNumId w:val="71"/>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6">
    <w:abstractNumId w:val="100"/>
  </w:num>
  <w:num w:numId="37">
    <w:abstractNumId w:val="103"/>
  </w:num>
  <w:num w:numId="38">
    <w:abstractNumId w:val="93"/>
  </w:num>
  <w:num w:numId="39">
    <w:abstractNumId w:val="47"/>
  </w:num>
  <w:num w:numId="40">
    <w:abstractNumId w:val="71"/>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1">
    <w:abstractNumId w:val="71"/>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2">
    <w:abstractNumId w:val="71"/>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3">
    <w:abstractNumId w:val="68"/>
  </w:num>
  <w:num w:numId="44">
    <w:abstractNumId w:val="49"/>
  </w:num>
  <w:num w:numId="45">
    <w:abstractNumId w:val="44"/>
  </w:num>
  <w:num w:numId="46">
    <w:abstractNumId w:val="69"/>
  </w:num>
  <w:num w:numId="47">
    <w:abstractNumId w:val="66"/>
  </w:num>
  <w:num w:numId="48">
    <w:abstractNumId w:val="20"/>
  </w:num>
  <w:num w:numId="49">
    <w:abstractNumId w:val="107"/>
  </w:num>
  <w:num w:numId="50">
    <w:abstractNumId w:val="59"/>
  </w:num>
  <w:num w:numId="51">
    <w:abstractNumId w:val="71"/>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2">
    <w:abstractNumId w:val="98"/>
  </w:num>
  <w:num w:numId="53">
    <w:abstractNumId w:val="79"/>
  </w:num>
  <w:num w:numId="54">
    <w:abstractNumId w:val="101"/>
  </w:num>
  <w:num w:numId="55">
    <w:abstractNumId w:val="53"/>
  </w:num>
  <w:num w:numId="56">
    <w:abstractNumId w:val="40"/>
  </w:num>
  <w:num w:numId="57">
    <w:abstractNumId w:val="102"/>
  </w:num>
  <w:num w:numId="58">
    <w:abstractNumId w:val="34"/>
  </w:num>
  <w:num w:numId="59">
    <w:abstractNumId w:val="89"/>
  </w:num>
  <w:num w:numId="60">
    <w:abstractNumId w:val="33"/>
  </w:num>
  <w:num w:numId="61">
    <w:abstractNumId w:val="57"/>
  </w:num>
  <w:num w:numId="62">
    <w:abstractNumId w:val="29"/>
  </w:num>
  <w:num w:numId="63">
    <w:abstractNumId w:val="94"/>
  </w:num>
  <w:num w:numId="64">
    <w:abstractNumId w:val="81"/>
  </w:num>
  <w:num w:numId="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num>
  <w:num w:numId="69">
    <w:abstractNumId w:val="32"/>
  </w:num>
  <w:num w:numId="70">
    <w:abstractNumId w:val="24"/>
  </w:num>
  <w:num w:numId="71">
    <w:abstractNumId w:val="63"/>
  </w:num>
  <w:num w:numId="72">
    <w:abstractNumId w:val="104"/>
  </w:num>
  <w:num w:numId="73">
    <w:abstractNumId w:val="105"/>
  </w:num>
  <w:num w:numId="74">
    <w:abstractNumId w:val="35"/>
  </w:num>
  <w:num w:numId="75">
    <w:abstractNumId w:val="109"/>
  </w:num>
  <w:num w:numId="76">
    <w:abstractNumId w:val="51"/>
  </w:num>
  <w:num w:numId="77">
    <w:abstractNumId w:val="28"/>
  </w:num>
  <w:num w:numId="78">
    <w:abstractNumId w:val="106"/>
  </w:num>
  <w:num w:numId="79">
    <w:abstractNumId w:val="62"/>
  </w:num>
  <w:num w:numId="80">
    <w:abstractNumId w:val="91"/>
  </w:num>
  <w:num w:numId="81">
    <w:abstractNumId w:val="46"/>
  </w:num>
  <w:num w:numId="82">
    <w:abstractNumId w:val="43"/>
  </w:num>
  <w:num w:numId="83">
    <w:abstractNumId w:val="64"/>
  </w:num>
  <w:num w:numId="84">
    <w:abstractNumId w:val="31"/>
  </w:num>
  <w:num w:numId="85">
    <w:abstractNumId w:val="97"/>
  </w:num>
  <w:num w:numId="86">
    <w:abstractNumId w:val="36"/>
  </w:num>
  <w:num w:numId="87">
    <w:abstractNumId w:val="85"/>
  </w:num>
  <w:num w:numId="88">
    <w:abstractNumId w:val="23"/>
  </w:num>
  <w:num w:numId="89">
    <w:abstractNumId w:val="82"/>
  </w:num>
  <w:num w:numId="90">
    <w:abstractNumId w:val="37"/>
  </w:num>
  <w:num w:numId="91">
    <w:abstractNumId w:val="56"/>
  </w:num>
  <w:num w:numId="92">
    <w:abstractNumId w:val="78"/>
  </w:num>
  <w:num w:numId="93">
    <w:abstractNumId w:val="42"/>
  </w:num>
  <w:num w:numId="94">
    <w:abstractNumId w:val="50"/>
  </w:num>
  <w:num w:numId="95">
    <w:abstractNumId w:val="88"/>
  </w:num>
  <w:num w:numId="96">
    <w:abstractNumId w:val="27"/>
  </w:num>
  <w:num w:numId="97">
    <w:abstractNumId w:val="86"/>
  </w:num>
  <w:num w:numId="9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780"/>
    <w:rsid w:val="00026BD4"/>
    <w:rsid w:val="00026CF5"/>
    <w:rsid w:val="0002735E"/>
    <w:rsid w:val="00027A29"/>
    <w:rsid w:val="000306C0"/>
    <w:rsid w:val="00030E0C"/>
    <w:rsid w:val="00031216"/>
    <w:rsid w:val="0003157A"/>
    <w:rsid w:val="000315D9"/>
    <w:rsid w:val="000319A4"/>
    <w:rsid w:val="00032849"/>
    <w:rsid w:val="00033206"/>
    <w:rsid w:val="00033E73"/>
    <w:rsid w:val="00034C08"/>
    <w:rsid w:val="00034C97"/>
    <w:rsid w:val="00034FD1"/>
    <w:rsid w:val="00035737"/>
    <w:rsid w:val="00036E8E"/>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A4F"/>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841"/>
    <w:rsid w:val="000809E8"/>
    <w:rsid w:val="00080E67"/>
    <w:rsid w:val="00082234"/>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B4F"/>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36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28"/>
    <w:rsid w:val="00121BD8"/>
    <w:rsid w:val="00121F3A"/>
    <w:rsid w:val="001229C8"/>
    <w:rsid w:val="00122B4F"/>
    <w:rsid w:val="0012384E"/>
    <w:rsid w:val="00123CD1"/>
    <w:rsid w:val="00125BBB"/>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2F62"/>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B86"/>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45F"/>
    <w:rsid w:val="00180599"/>
    <w:rsid w:val="00180CCA"/>
    <w:rsid w:val="00180FC4"/>
    <w:rsid w:val="001811FB"/>
    <w:rsid w:val="00182771"/>
    <w:rsid w:val="0018298E"/>
    <w:rsid w:val="0018385B"/>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0DE"/>
    <w:rsid w:val="00193D33"/>
    <w:rsid w:val="00193E18"/>
    <w:rsid w:val="00194EE6"/>
    <w:rsid w:val="0019521C"/>
    <w:rsid w:val="00195B4A"/>
    <w:rsid w:val="0019694D"/>
    <w:rsid w:val="00196BD4"/>
    <w:rsid w:val="00196E17"/>
    <w:rsid w:val="00197AA0"/>
    <w:rsid w:val="00197D11"/>
    <w:rsid w:val="001A0332"/>
    <w:rsid w:val="001A0E04"/>
    <w:rsid w:val="001A13A3"/>
    <w:rsid w:val="001A1AA4"/>
    <w:rsid w:val="001A1B42"/>
    <w:rsid w:val="001A2562"/>
    <w:rsid w:val="001A3D59"/>
    <w:rsid w:val="001A442A"/>
    <w:rsid w:val="001A48FA"/>
    <w:rsid w:val="001A615A"/>
    <w:rsid w:val="001A62F2"/>
    <w:rsid w:val="001A6802"/>
    <w:rsid w:val="001A74B9"/>
    <w:rsid w:val="001B0137"/>
    <w:rsid w:val="001B02CA"/>
    <w:rsid w:val="001B1161"/>
    <w:rsid w:val="001B1257"/>
    <w:rsid w:val="001B1A6C"/>
    <w:rsid w:val="001B2EC3"/>
    <w:rsid w:val="001B3059"/>
    <w:rsid w:val="001B33F9"/>
    <w:rsid w:val="001B427D"/>
    <w:rsid w:val="001B446E"/>
    <w:rsid w:val="001B48D9"/>
    <w:rsid w:val="001B4D26"/>
    <w:rsid w:val="001B533D"/>
    <w:rsid w:val="001B5529"/>
    <w:rsid w:val="001B5F60"/>
    <w:rsid w:val="001B6B8C"/>
    <w:rsid w:val="001B71CD"/>
    <w:rsid w:val="001B7581"/>
    <w:rsid w:val="001B77AC"/>
    <w:rsid w:val="001B7BC7"/>
    <w:rsid w:val="001B7E55"/>
    <w:rsid w:val="001C04D3"/>
    <w:rsid w:val="001C05F4"/>
    <w:rsid w:val="001C23D0"/>
    <w:rsid w:val="001C2964"/>
    <w:rsid w:val="001C2AB4"/>
    <w:rsid w:val="001C3A3D"/>
    <w:rsid w:val="001C3BDA"/>
    <w:rsid w:val="001C3F0B"/>
    <w:rsid w:val="001C3F12"/>
    <w:rsid w:val="001C45B6"/>
    <w:rsid w:val="001C47B2"/>
    <w:rsid w:val="001C5933"/>
    <w:rsid w:val="001D058E"/>
    <w:rsid w:val="001D0B21"/>
    <w:rsid w:val="001D0F1D"/>
    <w:rsid w:val="001D1231"/>
    <w:rsid w:val="001D2011"/>
    <w:rsid w:val="001D239C"/>
    <w:rsid w:val="001D30F0"/>
    <w:rsid w:val="001D4FFC"/>
    <w:rsid w:val="001D5DF6"/>
    <w:rsid w:val="001D61BB"/>
    <w:rsid w:val="001D6235"/>
    <w:rsid w:val="001D62A5"/>
    <w:rsid w:val="001D6636"/>
    <w:rsid w:val="001D6E0C"/>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2EB7"/>
    <w:rsid w:val="002032A4"/>
    <w:rsid w:val="002039D0"/>
    <w:rsid w:val="002042AA"/>
    <w:rsid w:val="002047B8"/>
    <w:rsid w:val="00204C84"/>
    <w:rsid w:val="00206C20"/>
    <w:rsid w:val="002073DB"/>
    <w:rsid w:val="00210091"/>
    <w:rsid w:val="00210896"/>
    <w:rsid w:val="00210E8B"/>
    <w:rsid w:val="00211590"/>
    <w:rsid w:val="00211795"/>
    <w:rsid w:val="00211A1C"/>
    <w:rsid w:val="00211EA9"/>
    <w:rsid w:val="00211FE3"/>
    <w:rsid w:val="00212F07"/>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1817"/>
    <w:rsid w:val="002422DB"/>
    <w:rsid w:val="0024448F"/>
    <w:rsid w:val="00245286"/>
    <w:rsid w:val="002464A9"/>
    <w:rsid w:val="0024745A"/>
    <w:rsid w:val="00250030"/>
    <w:rsid w:val="00250FD7"/>
    <w:rsid w:val="0025103D"/>
    <w:rsid w:val="002513E1"/>
    <w:rsid w:val="00252161"/>
    <w:rsid w:val="00253091"/>
    <w:rsid w:val="0025327E"/>
    <w:rsid w:val="002537C1"/>
    <w:rsid w:val="00254154"/>
    <w:rsid w:val="002542B0"/>
    <w:rsid w:val="002542B5"/>
    <w:rsid w:val="00254485"/>
    <w:rsid w:val="00255BAF"/>
    <w:rsid w:val="0025651D"/>
    <w:rsid w:val="00256C2E"/>
    <w:rsid w:val="00257DC5"/>
    <w:rsid w:val="00261F8A"/>
    <w:rsid w:val="00262A0B"/>
    <w:rsid w:val="00262A78"/>
    <w:rsid w:val="00262BA3"/>
    <w:rsid w:val="002631D6"/>
    <w:rsid w:val="0026391A"/>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5AEB"/>
    <w:rsid w:val="00286471"/>
    <w:rsid w:val="002874DF"/>
    <w:rsid w:val="0028765C"/>
    <w:rsid w:val="0029008A"/>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2048"/>
    <w:rsid w:val="002A30DE"/>
    <w:rsid w:val="002A3454"/>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61A0"/>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3554"/>
    <w:rsid w:val="003146B7"/>
    <w:rsid w:val="00314DFF"/>
    <w:rsid w:val="00315660"/>
    <w:rsid w:val="003160DC"/>
    <w:rsid w:val="00316413"/>
    <w:rsid w:val="00316554"/>
    <w:rsid w:val="003169F4"/>
    <w:rsid w:val="0031713C"/>
    <w:rsid w:val="0031714A"/>
    <w:rsid w:val="003171FC"/>
    <w:rsid w:val="003174DF"/>
    <w:rsid w:val="00317B28"/>
    <w:rsid w:val="00320834"/>
    <w:rsid w:val="00320DB6"/>
    <w:rsid w:val="00321927"/>
    <w:rsid w:val="00322441"/>
    <w:rsid w:val="003224C8"/>
    <w:rsid w:val="00322B62"/>
    <w:rsid w:val="00322DA7"/>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1037"/>
    <w:rsid w:val="00341A34"/>
    <w:rsid w:val="00341BA6"/>
    <w:rsid w:val="00341EA6"/>
    <w:rsid w:val="00341F3E"/>
    <w:rsid w:val="00342D78"/>
    <w:rsid w:val="003435E5"/>
    <w:rsid w:val="003440D3"/>
    <w:rsid w:val="00344877"/>
    <w:rsid w:val="00345489"/>
    <w:rsid w:val="00345B80"/>
    <w:rsid w:val="00345DB3"/>
    <w:rsid w:val="0034628C"/>
    <w:rsid w:val="00347943"/>
    <w:rsid w:val="00350201"/>
    <w:rsid w:val="00350A57"/>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5EAC"/>
    <w:rsid w:val="003878DB"/>
    <w:rsid w:val="00387B7E"/>
    <w:rsid w:val="00390F1D"/>
    <w:rsid w:val="00390F71"/>
    <w:rsid w:val="00391C90"/>
    <w:rsid w:val="00392E58"/>
    <w:rsid w:val="003939AF"/>
    <w:rsid w:val="003954FF"/>
    <w:rsid w:val="00395C27"/>
    <w:rsid w:val="00396847"/>
    <w:rsid w:val="00396DC1"/>
    <w:rsid w:val="00397003"/>
    <w:rsid w:val="003A035A"/>
    <w:rsid w:val="003A0D56"/>
    <w:rsid w:val="003A1440"/>
    <w:rsid w:val="003A14B4"/>
    <w:rsid w:val="003A1E07"/>
    <w:rsid w:val="003A2917"/>
    <w:rsid w:val="003A2AEE"/>
    <w:rsid w:val="003A2CEF"/>
    <w:rsid w:val="003A335E"/>
    <w:rsid w:val="003A3AC3"/>
    <w:rsid w:val="003A3ECF"/>
    <w:rsid w:val="003A4171"/>
    <w:rsid w:val="003A433F"/>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356F"/>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158A"/>
    <w:rsid w:val="00433809"/>
    <w:rsid w:val="00433C29"/>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B5A"/>
    <w:rsid w:val="0047439C"/>
    <w:rsid w:val="00474BE9"/>
    <w:rsid w:val="00475571"/>
    <w:rsid w:val="004760D4"/>
    <w:rsid w:val="00477090"/>
    <w:rsid w:val="0048004B"/>
    <w:rsid w:val="00480797"/>
    <w:rsid w:val="00481084"/>
    <w:rsid w:val="00481B5D"/>
    <w:rsid w:val="00482546"/>
    <w:rsid w:val="00482838"/>
    <w:rsid w:val="0048299D"/>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09A3"/>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CAE"/>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19C"/>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536D"/>
    <w:rsid w:val="0058582F"/>
    <w:rsid w:val="00585D7B"/>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2F74"/>
    <w:rsid w:val="005B35FC"/>
    <w:rsid w:val="005B3910"/>
    <w:rsid w:val="005B3E57"/>
    <w:rsid w:val="005B50CC"/>
    <w:rsid w:val="005B5916"/>
    <w:rsid w:val="005B5D8C"/>
    <w:rsid w:val="005B627C"/>
    <w:rsid w:val="005C0369"/>
    <w:rsid w:val="005C0F07"/>
    <w:rsid w:val="005C1A58"/>
    <w:rsid w:val="005C1B19"/>
    <w:rsid w:val="005C2275"/>
    <w:rsid w:val="005C24BE"/>
    <w:rsid w:val="005C302A"/>
    <w:rsid w:val="005C3C00"/>
    <w:rsid w:val="005C3F74"/>
    <w:rsid w:val="005C4D85"/>
    <w:rsid w:val="005C5157"/>
    <w:rsid w:val="005C52A8"/>
    <w:rsid w:val="005C53EC"/>
    <w:rsid w:val="005C5594"/>
    <w:rsid w:val="005C5756"/>
    <w:rsid w:val="005C5876"/>
    <w:rsid w:val="005C5EE5"/>
    <w:rsid w:val="005C6F8F"/>
    <w:rsid w:val="005D0068"/>
    <w:rsid w:val="005D03C3"/>
    <w:rsid w:val="005D058E"/>
    <w:rsid w:val="005D083B"/>
    <w:rsid w:val="005D0A1E"/>
    <w:rsid w:val="005D0B50"/>
    <w:rsid w:val="005D1F1E"/>
    <w:rsid w:val="005D2FBB"/>
    <w:rsid w:val="005D321C"/>
    <w:rsid w:val="005D37D7"/>
    <w:rsid w:val="005D43EF"/>
    <w:rsid w:val="005D46C4"/>
    <w:rsid w:val="005D4E4C"/>
    <w:rsid w:val="005D5010"/>
    <w:rsid w:val="005D5EAF"/>
    <w:rsid w:val="005D69EC"/>
    <w:rsid w:val="005D6CCB"/>
    <w:rsid w:val="005D6CEB"/>
    <w:rsid w:val="005D70A4"/>
    <w:rsid w:val="005D712F"/>
    <w:rsid w:val="005D77EF"/>
    <w:rsid w:val="005D7B5C"/>
    <w:rsid w:val="005D7F84"/>
    <w:rsid w:val="005E114E"/>
    <w:rsid w:val="005E11B6"/>
    <w:rsid w:val="005E1D36"/>
    <w:rsid w:val="005E28CC"/>
    <w:rsid w:val="005E2F2A"/>
    <w:rsid w:val="005E33B7"/>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A1E"/>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057"/>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BAB"/>
    <w:rsid w:val="00646E73"/>
    <w:rsid w:val="00647E27"/>
    <w:rsid w:val="00650762"/>
    <w:rsid w:val="006507D9"/>
    <w:rsid w:val="006509B7"/>
    <w:rsid w:val="00650C5E"/>
    <w:rsid w:val="00650F50"/>
    <w:rsid w:val="00651393"/>
    <w:rsid w:val="00652D0A"/>
    <w:rsid w:val="00653176"/>
    <w:rsid w:val="006531E0"/>
    <w:rsid w:val="00653494"/>
    <w:rsid w:val="0065462C"/>
    <w:rsid w:val="006555F3"/>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1765"/>
    <w:rsid w:val="00672938"/>
    <w:rsid w:val="0067327A"/>
    <w:rsid w:val="00673342"/>
    <w:rsid w:val="00673427"/>
    <w:rsid w:val="00673499"/>
    <w:rsid w:val="00673C99"/>
    <w:rsid w:val="00673E07"/>
    <w:rsid w:val="006746BF"/>
    <w:rsid w:val="00674851"/>
    <w:rsid w:val="00674E26"/>
    <w:rsid w:val="006752B9"/>
    <w:rsid w:val="00675AC5"/>
    <w:rsid w:val="00675E8D"/>
    <w:rsid w:val="006763BF"/>
    <w:rsid w:val="00676A39"/>
    <w:rsid w:val="00676E4F"/>
    <w:rsid w:val="00676E7E"/>
    <w:rsid w:val="00676F64"/>
    <w:rsid w:val="0067769D"/>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506A"/>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E2F"/>
    <w:rsid w:val="006C4383"/>
    <w:rsid w:val="006C4956"/>
    <w:rsid w:val="006C53A8"/>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7269"/>
    <w:rsid w:val="006E1296"/>
    <w:rsid w:val="006E2AD3"/>
    <w:rsid w:val="006E30E3"/>
    <w:rsid w:val="006E31D2"/>
    <w:rsid w:val="006E375E"/>
    <w:rsid w:val="006E3D50"/>
    <w:rsid w:val="006E3F03"/>
    <w:rsid w:val="006E4580"/>
    <w:rsid w:val="006E4FC0"/>
    <w:rsid w:val="006E50F7"/>
    <w:rsid w:val="006E7FCB"/>
    <w:rsid w:val="006F039C"/>
    <w:rsid w:val="006F0CDD"/>
    <w:rsid w:val="006F12D6"/>
    <w:rsid w:val="006F2C61"/>
    <w:rsid w:val="006F3969"/>
    <w:rsid w:val="006F3FBB"/>
    <w:rsid w:val="006F40B5"/>
    <w:rsid w:val="006F447A"/>
    <w:rsid w:val="006F4623"/>
    <w:rsid w:val="006F4BE1"/>
    <w:rsid w:val="006F4CBE"/>
    <w:rsid w:val="006F5398"/>
    <w:rsid w:val="006F5DBD"/>
    <w:rsid w:val="006F636F"/>
    <w:rsid w:val="006F6595"/>
    <w:rsid w:val="006F678A"/>
    <w:rsid w:val="006F6E24"/>
    <w:rsid w:val="006F6FD2"/>
    <w:rsid w:val="006F725D"/>
    <w:rsid w:val="006F7A95"/>
    <w:rsid w:val="0070052C"/>
    <w:rsid w:val="00700B69"/>
    <w:rsid w:val="0070138A"/>
    <w:rsid w:val="007013EA"/>
    <w:rsid w:val="00701404"/>
    <w:rsid w:val="0070143D"/>
    <w:rsid w:val="00701667"/>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1EE"/>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041"/>
    <w:rsid w:val="00734B64"/>
    <w:rsid w:val="00734BD1"/>
    <w:rsid w:val="00735229"/>
    <w:rsid w:val="00735783"/>
    <w:rsid w:val="00735807"/>
    <w:rsid w:val="007366D0"/>
    <w:rsid w:val="00736706"/>
    <w:rsid w:val="0073794B"/>
    <w:rsid w:val="0074042F"/>
    <w:rsid w:val="00741DEA"/>
    <w:rsid w:val="007426B9"/>
    <w:rsid w:val="007438C6"/>
    <w:rsid w:val="00744148"/>
    <w:rsid w:val="007442CF"/>
    <w:rsid w:val="007444BC"/>
    <w:rsid w:val="0074498E"/>
    <w:rsid w:val="00744B68"/>
    <w:rsid w:val="00744D6E"/>
    <w:rsid w:val="007458E2"/>
    <w:rsid w:val="00745F55"/>
    <w:rsid w:val="007460F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67F"/>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4AEC"/>
    <w:rsid w:val="007B4F30"/>
    <w:rsid w:val="007B5789"/>
    <w:rsid w:val="007B5D58"/>
    <w:rsid w:val="007B6908"/>
    <w:rsid w:val="007B79F8"/>
    <w:rsid w:val="007C0203"/>
    <w:rsid w:val="007C166C"/>
    <w:rsid w:val="007C2107"/>
    <w:rsid w:val="007C2A2C"/>
    <w:rsid w:val="007C378A"/>
    <w:rsid w:val="007C3C5E"/>
    <w:rsid w:val="007C42D8"/>
    <w:rsid w:val="007C529F"/>
    <w:rsid w:val="007C5306"/>
    <w:rsid w:val="007C65C4"/>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4CB8"/>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7093"/>
    <w:rsid w:val="007F75C7"/>
    <w:rsid w:val="007F79AB"/>
    <w:rsid w:val="0080054C"/>
    <w:rsid w:val="008009EE"/>
    <w:rsid w:val="00801E3C"/>
    <w:rsid w:val="0080229B"/>
    <w:rsid w:val="0080240C"/>
    <w:rsid w:val="008033C8"/>
    <w:rsid w:val="008034CB"/>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3E5C"/>
    <w:rsid w:val="008146F5"/>
    <w:rsid w:val="00815C4E"/>
    <w:rsid w:val="00816A63"/>
    <w:rsid w:val="00816BCE"/>
    <w:rsid w:val="00817033"/>
    <w:rsid w:val="008174A8"/>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37909"/>
    <w:rsid w:val="008401D8"/>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657"/>
    <w:rsid w:val="00857072"/>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33F"/>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873"/>
    <w:rsid w:val="008A2C53"/>
    <w:rsid w:val="008A2F8D"/>
    <w:rsid w:val="008A3397"/>
    <w:rsid w:val="008A41B6"/>
    <w:rsid w:val="008A41E8"/>
    <w:rsid w:val="008A4B6A"/>
    <w:rsid w:val="008A4E4D"/>
    <w:rsid w:val="008A4F9C"/>
    <w:rsid w:val="008A507D"/>
    <w:rsid w:val="008A5E25"/>
    <w:rsid w:val="008A60D1"/>
    <w:rsid w:val="008A64A8"/>
    <w:rsid w:val="008A674E"/>
    <w:rsid w:val="008A6DEF"/>
    <w:rsid w:val="008A7050"/>
    <w:rsid w:val="008A7063"/>
    <w:rsid w:val="008A708E"/>
    <w:rsid w:val="008A7B63"/>
    <w:rsid w:val="008B036C"/>
    <w:rsid w:val="008B0976"/>
    <w:rsid w:val="008B142B"/>
    <w:rsid w:val="008B1938"/>
    <w:rsid w:val="008B1D82"/>
    <w:rsid w:val="008B1FE6"/>
    <w:rsid w:val="008B3204"/>
    <w:rsid w:val="008B3E4E"/>
    <w:rsid w:val="008B4938"/>
    <w:rsid w:val="008B5FD4"/>
    <w:rsid w:val="008B6AB7"/>
    <w:rsid w:val="008B6B6F"/>
    <w:rsid w:val="008B6C22"/>
    <w:rsid w:val="008B6ED3"/>
    <w:rsid w:val="008B7352"/>
    <w:rsid w:val="008B77C2"/>
    <w:rsid w:val="008B7D71"/>
    <w:rsid w:val="008C0107"/>
    <w:rsid w:val="008C01AF"/>
    <w:rsid w:val="008C1392"/>
    <w:rsid w:val="008C2C92"/>
    <w:rsid w:val="008C4226"/>
    <w:rsid w:val="008C4330"/>
    <w:rsid w:val="008C4CA1"/>
    <w:rsid w:val="008C4E90"/>
    <w:rsid w:val="008C4FA9"/>
    <w:rsid w:val="008C50DA"/>
    <w:rsid w:val="008C528F"/>
    <w:rsid w:val="008C59ED"/>
    <w:rsid w:val="008C69E4"/>
    <w:rsid w:val="008C7474"/>
    <w:rsid w:val="008D14A1"/>
    <w:rsid w:val="008D3A00"/>
    <w:rsid w:val="008D4183"/>
    <w:rsid w:val="008D43FA"/>
    <w:rsid w:val="008D4716"/>
    <w:rsid w:val="008D475B"/>
    <w:rsid w:val="008D54F6"/>
    <w:rsid w:val="008D6A0B"/>
    <w:rsid w:val="008D6DE2"/>
    <w:rsid w:val="008D71CE"/>
    <w:rsid w:val="008D7BD7"/>
    <w:rsid w:val="008E11BF"/>
    <w:rsid w:val="008E19F3"/>
    <w:rsid w:val="008E339C"/>
    <w:rsid w:val="008E3613"/>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685"/>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218C"/>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4023"/>
    <w:rsid w:val="0094429C"/>
    <w:rsid w:val="009448D9"/>
    <w:rsid w:val="009450A8"/>
    <w:rsid w:val="00945A23"/>
    <w:rsid w:val="00946371"/>
    <w:rsid w:val="00946E5E"/>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0BF"/>
    <w:rsid w:val="009726B0"/>
    <w:rsid w:val="00972709"/>
    <w:rsid w:val="00972A16"/>
    <w:rsid w:val="00972B00"/>
    <w:rsid w:val="00972BAD"/>
    <w:rsid w:val="00975729"/>
    <w:rsid w:val="009763CE"/>
    <w:rsid w:val="0097659F"/>
    <w:rsid w:val="009769BE"/>
    <w:rsid w:val="0097741C"/>
    <w:rsid w:val="009775B8"/>
    <w:rsid w:val="00977992"/>
    <w:rsid w:val="009801CC"/>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6E9"/>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BF8"/>
    <w:rsid w:val="009D4B5F"/>
    <w:rsid w:val="009D4D33"/>
    <w:rsid w:val="009D5CBA"/>
    <w:rsid w:val="009D655C"/>
    <w:rsid w:val="009D6FB2"/>
    <w:rsid w:val="009D72D4"/>
    <w:rsid w:val="009D78C4"/>
    <w:rsid w:val="009D7EA5"/>
    <w:rsid w:val="009E0357"/>
    <w:rsid w:val="009E04D6"/>
    <w:rsid w:val="009E0B4D"/>
    <w:rsid w:val="009E0EF7"/>
    <w:rsid w:val="009E1540"/>
    <w:rsid w:val="009E1B83"/>
    <w:rsid w:val="009E21C9"/>
    <w:rsid w:val="009E4DBD"/>
    <w:rsid w:val="009E540F"/>
    <w:rsid w:val="009E58B0"/>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3E9"/>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81B"/>
    <w:rsid w:val="00A34BF8"/>
    <w:rsid w:val="00A3508C"/>
    <w:rsid w:val="00A35CCA"/>
    <w:rsid w:val="00A35FF7"/>
    <w:rsid w:val="00A3626F"/>
    <w:rsid w:val="00A36D80"/>
    <w:rsid w:val="00A36EF2"/>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244"/>
    <w:rsid w:val="00A46C2D"/>
    <w:rsid w:val="00A50C54"/>
    <w:rsid w:val="00A51B3E"/>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1080"/>
    <w:rsid w:val="00A612F6"/>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5AC2"/>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6AD"/>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DC"/>
    <w:rsid w:val="00AD67C9"/>
    <w:rsid w:val="00AD7687"/>
    <w:rsid w:val="00AD79E7"/>
    <w:rsid w:val="00AD7A29"/>
    <w:rsid w:val="00AE00EF"/>
    <w:rsid w:val="00AE01E1"/>
    <w:rsid w:val="00AE03D0"/>
    <w:rsid w:val="00AE07EC"/>
    <w:rsid w:val="00AE16D2"/>
    <w:rsid w:val="00AE16E9"/>
    <w:rsid w:val="00AE1854"/>
    <w:rsid w:val="00AE1A09"/>
    <w:rsid w:val="00AE20EF"/>
    <w:rsid w:val="00AE2164"/>
    <w:rsid w:val="00AE365E"/>
    <w:rsid w:val="00AE4249"/>
    <w:rsid w:val="00AE4BED"/>
    <w:rsid w:val="00AE71F5"/>
    <w:rsid w:val="00AE76E4"/>
    <w:rsid w:val="00AE7D20"/>
    <w:rsid w:val="00AE7E97"/>
    <w:rsid w:val="00AF0339"/>
    <w:rsid w:val="00AF06CA"/>
    <w:rsid w:val="00AF1E9D"/>
    <w:rsid w:val="00AF2F2C"/>
    <w:rsid w:val="00AF3A17"/>
    <w:rsid w:val="00AF3C62"/>
    <w:rsid w:val="00AF3C8C"/>
    <w:rsid w:val="00AF4745"/>
    <w:rsid w:val="00AF47C2"/>
    <w:rsid w:val="00AF6D91"/>
    <w:rsid w:val="00AF7504"/>
    <w:rsid w:val="00AF752F"/>
    <w:rsid w:val="00AF7E66"/>
    <w:rsid w:val="00B00476"/>
    <w:rsid w:val="00B010E2"/>
    <w:rsid w:val="00B01D6C"/>
    <w:rsid w:val="00B02374"/>
    <w:rsid w:val="00B028C8"/>
    <w:rsid w:val="00B02904"/>
    <w:rsid w:val="00B02A56"/>
    <w:rsid w:val="00B03058"/>
    <w:rsid w:val="00B03139"/>
    <w:rsid w:val="00B03CC0"/>
    <w:rsid w:val="00B0461B"/>
    <w:rsid w:val="00B04769"/>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0798"/>
    <w:rsid w:val="00B21141"/>
    <w:rsid w:val="00B21198"/>
    <w:rsid w:val="00B218EB"/>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5E5"/>
    <w:rsid w:val="00B53903"/>
    <w:rsid w:val="00B53E7A"/>
    <w:rsid w:val="00B53EC4"/>
    <w:rsid w:val="00B54469"/>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3A1"/>
    <w:rsid w:val="00B65880"/>
    <w:rsid w:val="00B658B0"/>
    <w:rsid w:val="00B65F2B"/>
    <w:rsid w:val="00B660AF"/>
    <w:rsid w:val="00B66EEB"/>
    <w:rsid w:val="00B6711B"/>
    <w:rsid w:val="00B67A5A"/>
    <w:rsid w:val="00B70032"/>
    <w:rsid w:val="00B70B16"/>
    <w:rsid w:val="00B71ABC"/>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1098"/>
    <w:rsid w:val="00B9286F"/>
    <w:rsid w:val="00B92922"/>
    <w:rsid w:val="00B933D8"/>
    <w:rsid w:val="00B9415F"/>
    <w:rsid w:val="00B94568"/>
    <w:rsid w:val="00B950BD"/>
    <w:rsid w:val="00B951C9"/>
    <w:rsid w:val="00B95A7D"/>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A7B27"/>
    <w:rsid w:val="00BB06CF"/>
    <w:rsid w:val="00BB0BF8"/>
    <w:rsid w:val="00BB1588"/>
    <w:rsid w:val="00BB246D"/>
    <w:rsid w:val="00BB2B46"/>
    <w:rsid w:val="00BB3775"/>
    <w:rsid w:val="00BB3A2F"/>
    <w:rsid w:val="00BB483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97B"/>
    <w:rsid w:val="00BC7C75"/>
    <w:rsid w:val="00BD1094"/>
    <w:rsid w:val="00BD1B53"/>
    <w:rsid w:val="00BD2997"/>
    <w:rsid w:val="00BD4680"/>
    <w:rsid w:val="00BD5756"/>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EEB"/>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65"/>
    <w:rsid w:val="00C02D95"/>
    <w:rsid w:val="00C02FD5"/>
    <w:rsid w:val="00C03221"/>
    <w:rsid w:val="00C03594"/>
    <w:rsid w:val="00C038AC"/>
    <w:rsid w:val="00C03C20"/>
    <w:rsid w:val="00C03DDA"/>
    <w:rsid w:val="00C04C9B"/>
    <w:rsid w:val="00C05DD8"/>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731"/>
    <w:rsid w:val="00C20D7D"/>
    <w:rsid w:val="00C2219B"/>
    <w:rsid w:val="00C224E0"/>
    <w:rsid w:val="00C22B77"/>
    <w:rsid w:val="00C23297"/>
    <w:rsid w:val="00C236AA"/>
    <w:rsid w:val="00C24382"/>
    <w:rsid w:val="00C243F7"/>
    <w:rsid w:val="00C24803"/>
    <w:rsid w:val="00C24921"/>
    <w:rsid w:val="00C24DFD"/>
    <w:rsid w:val="00C25F84"/>
    <w:rsid w:val="00C25FA0"/>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3E0E"/>
    <w:rsid w:val="00C64B33"/>
    <w:rsid w:val="00C654B5"/>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4B3"/>
    <w:rsid w:val="00C93B87"/>
    <w:rsid w:val="00C93CF4"/>
    <w:rsid w:val="00C942CB"/>
    <w:rsid w:val="00C944C9"/>
    <w:rsid w:val="00C95265"/>
    <w:rsid w:val="00C95467"/>
    <w:rsid w:val="00C95DAB"/>
    <w:rsid w:val="00C96121"/>
    <w:rsid w:val="00C96B66"/>
    <w:rsid w:val="00C96BA7"/>
    <w:rsid w:val="00C97D01"/>
    <w:rsid w:val="00C97FF0"/>
    <w:rsid w:val="00CA07E9"/>
    <w:rsid w:val="00CA15F8"/>
    <w:rsid w:val="00CA1CDE"/>
    <w:rsid w:val="00CA210A"/>
    <w:rsid w:val="00CA2A7C"/>
    <w:rsid w:val="00CA324A"/>
    <w:rsid w:val="00CA370E"/>
    <w:rsid w:val="00CA398E"/>
    <w:rsid w:val="00CA3F47"/>
    <w:rsid w:val="00CA497D"/>
    <w:rsid w:val="00CA5401"/>
    <w:rsid w:val="00CA642C"/>
    <w:rsid w:val="00CA6EC9"/>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68D"/>
    <w:rsid w:val="00CC5742"/>
    <w:rsid w:val="00CC57B5"/>
    <w:rsid w:val="00CC6E92"/>
    <w:rsid w:val="00CC7F8E"/>
    <w:rsid w:val="00CD00C0"/>
    <w:rsid w:val="00CD0158"/>
    <w:rsid w:val="00CD01B0"/>
    <w:rsid w:val="00CD0CB8"/>
    <w:rsid w:val="00CD19BA"/>
    <w:rsid w:val="00CD1AA4"/>
    <w:rsid w:val="00CD230C"/>
    <w:rsid w:val="00CD2505"/>
    <w:rsid w:val="00CD2606"/>
    <w:rsid w:val="00CD3591"/>
    <w:rsid w:val="00CD4622"/>
    <w:rsid w:val="00CD4672"/>
    <w:rsid w:val="00CD4E84"/>
    <w:rsid w:val="00CD506B"/>
    <w:rsid w:val="00CD54C4"/>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B3F"/>
    <w:rsid w:val="00D14C59"/>
    <w:rsid w:val="00D14E47"/>
    <w:rsid w:val="00D15090"/>
    <w:rsid w:val="00D15963"/>
    <w:rsid w:val="00D15A64"/>
    <w:rsid w:val="00D173A5"/>
    <w:rsid w:val="00D17445"/>
    <w:rsid w:val="00D177E1"/>
    <w:rsid w:val="00D216F2"/>
    <w:rsid w:val="00D21CCC"/>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DA1"/>
    <w:rsid w:val="00D407B5"/>
    <w:rsid w:val="00D40AA1"/>
    <w:rsid w:val="00D40B68"/>
    <w:rsid w:val="00D40D7C"/>
    <w:rsid w:val="00D41BDA"/>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11DD"/>
    <w:rsid w:val="00D52119"/>
    <w:rsid w:val="00D525F7"/>
    <w:rsid w:val="00D53909"/>
    <w:rsid w:val="00D54DC4"/>
    <w:rsid w:val="00D55342"/>
    <w:rsid w:val="00D5570E"/>
    <w:rsid w:val="00D5583C"/>
    <w:rsid w:val="00D55966"/>
    <w:rsid w:val="00D5661E"/>
    <w:rsid w:val="00D568D9"/>
    <w:rsid w:val="00D56E37"/>
    <w:rsid w:val="00D573CA"/>
    <w:rsid w:val="00D57526"/>
    <w:rsid w:val="00D57A31"/>
    <w:rsid w:val="00D57E5A"/>
    <w:rsid w:val="00D620C3"/>
    <w:rsid w:val="00D6213B"/>
    <w:rsid w:val="00D633FC"/>
    <w:rsid w:val="00D63573"/>
    <w:rsid w:val="00D637BE"/>
    <w:rsid w:val="00D63CC9"/>
    <w:rsid w:val="00D6440E"/>
    <w:rsid w:val="00D64830"/>
    <w:rsid w:val="00D651E0"/>
    <w:rsid w:val="00D65714"/>
    <w:rsid w:val="00D658DC"/>
    <w:rsid w:val="00D65AC5"/>
    <w:rsid w:val="00D66244"/>
    <w:rsid w:val="00D66BD3"/>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9C2"/>
    <w:rsid w:val="00D97BBA"/>
    <w:rsid w:val="00D97C55"/>
    <w:rsid w:val="00DA07A3"/>
    <w:rsid w:val="00DA16AC"/>
    <w:rsid w:val="00DA1B26"/>
    <w:rsid w:val="00DA1F50"/>
    <w:rsid w:val="00DA2087"/>
    <w:rsid w:val="00DA2751"/>
    <w:rsid w:val="00DA31CB"/>
    <w:rsid w:val="00DA4158"/>
    <w:rsid w:val="00DA4813"/>
    <w:rsid w:val="00DA4A6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3DEC"/>
    <w:rsid w:val="00DB433C"/>
    <w:rsid w:val="00DB4408"/>
    <w:rsid w:val="00DB47AF"/>
    <w:rsid w:val="00DB59DD"/>
    <w:rsid w:val="00DB5CB1"/>
    <w:rsid w:val="00DB69BA"/>
    <w:rsid w:val="00DB72C8"/>
    <w:rsid w:val="00DB74B0"/>
    <w:rsid w:val="00DC06E3"/>
    <w:rsid w:val="00DC0C9B"/>
    <w:rsid w:val="00DC1186"/>
    <w:rsid w:val="00DC21A2"/>
    <w:rsid w:val="00DC2493"/>
    <w:rsid w:val="00DC2FE5"/>
    <w:rsid w:val="00DC3092"/>
    <w:rsid w:val="00DC4ADE"/>
    <w:rsid w:val="00DC4BC3"/>
    <w:rsid w:val="00DC56B5"/>
    <w:rsid w:val="00DC60CD"/>
    <w:rsid w:val="00DC6692"/>
    <w:rsid w:val="00DC6866"/>
    <w:rsid w:val="00DC724C"/>
    <w:rsid w:val="00DD0015"/>
    <w:rsid w:val="00DD07F5"/>
    <w:rsid w:val="00DD0E80"/>
    <w:rsid w:val="00DD23EE"/>
    <w:rsid w:val="00DD2C25"/>
    <w:rsid w:val="00DD3353"/>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4DAF"/>
    <w:rsid w:val="00E055A6"/>
    <w:rsid w:val="00E05775"/>
    <w:rsid w:val="00E05C80"/>
    <w:rsid w:val="00E05D33"/>
    <w:rsid w:val="00E06E69"/>
    <w:rsid w:val="00E103D0"/>
    <w:rsid w:val="00E10F2D"/>
    <w:rsid w:val="00E120D9"/>
    <w:rsid w:val="00E1214F"/>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374F1"/>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2E8C"/>
    <w:rsid w:val="00E73CEB"/>
    <w:rsid w:val="00E7411D"/>
    <w:rsid w:val="00E7477A"/>
    <w:rsid w:val="00E75685"/>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353"/>
    <w:rsid w:val="00EC5778"/>
    <w:rsid w:val="00EC62ED"/>
    <w:rsid w:val="00EC68F8"/>
    <w:rsid w:val="00EC7264"/>
    <w:rsid w:val="00ED02B0"/>
    <w:rsid w:val="00ED02E3"/>
    <w:rsid w:val="00ED0E9D"/>
    <w:rsid w:val="00ED1974"/>
    <w:rsid w:val="00ED25A1"/>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249"/>
    <w:rsid w:val="00EF0C7E"/>
    <w:rsid w:val="00EF18F4"/>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06EF"/>
    <w:rsid w:val="00F0105C"/>
    <w:rsid w:val="00F01C82"/>
    <w:rsid w:val="00F0236B"/>
    <w:rsid w:val="00F02BED"/>
    <w:rsid w:val="00F03DA8"/>
    <w:rsid w:val="00F05849"/>
    <w:rsid w:val="00F0596B"/>
    <w:rsid w:val="00F05A7E"/>
    <w:rsid w:val="00F05F6C"/>
    <w:rsid w:val="00F06196"/>
    <w:rsid w:val="00F0621C"/>
    <w:rsid w:val="00F07BF2"/>
    <w:rsid w:val="00F1021F"/>
    <w:rsid w:val="00F1068E"/>
    <w:rsid w:val="00F10CAA"/>
    <w:rsid w:val="00F10DC2"/>
    <w:rsid w:val="00F111C0"/>
    <w:rsid w:val="00F119FD"/>
    <w:rsid w:val="00F1255F"/>
    <w:rsid w:val="00F1279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A82"/>
    <w:rsid w:val="00F21BC9"/>
    <w:rsid w:val="00F22193"/>
    <w:rsid w:val="00F232BE"/>
    <w:rsid w:val="00F23852"/>
    <w:rsid w:val="00F23B8F"/>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37A9F"/>
    <w:rsid w:val="00F40EE8"/>
    <w:rsid w:val="00F41396"/>
    <w:rsid w:val="00F41E62"/>
    <w:rsid w:val="00F42691"/>
    <w:rsid w:val="00F42DBC"/>
    <w:rsid w:val="00F4325B"/>
    <w:rsid w:val="00F43298"/>
    <w:rsid w:val="00F43E96"/>
    <w:rsid w:val="00F443E7"/>
    <w:rsid w:val="00F47638"/>
    <w:rsid w:val="00F50F9D"/>
    <w:rsid w:val="00F513B3"/>
    <w:rsid w:val="00F51B9F"/>
    <w:rsid w:val="00F522D3"/>
    <w:rsid w:val="00F52D18"/>
    <w:rsid w:val="00F534A3"/>
    <w:rsid w:val="00F5375E"/>
    <w:rsid w:val="00F54017"/>
    <w:rsid w:val="00F55C86"/>
    <w:rsid w:val="00F5658B"/>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27"/>
    <w:rsid w:val="00F657E5"/>
    <w:rsid w:val="00F65BA5"/>
    <w:rsid w:val="00F6696D"/>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B82"/>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2A"/>
    <w:rsid w:val="00FD166E"/>
    <w:rsid w:val="00FD17AB"/>
    <w:rsid w:val="00FD2B8A"/>
    <w:rsid w:val="00FD3532"/>
    <w:rsid w:val="00FD3758"/>
    <w:rsid w:val="00FD3C7A"/>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4"/>
      </w:numPr>
    </w:pPr>
  </w:style>
  <w:style w:type="numbering" w:customStyle="1" w:styleId="Styl213">
    <w:name w:val="Styl213"/>
    <w:uiPriority w:val="99"/>
    <w:rsid w:val="00ED43CC"/>
    <w:pPr>
      <w:numPr>
        <w:numId w:val="25"/>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6"/>
      </w:numPr>
    </w:pPr>
  </w:style>
  <w:style w:type="paragraph" w:customStyle="1" w:styleId="paragraf">
    <w:name w:val="paragraf"/>
    <w:basedOn w:val="Akapitzlist"/>
    <w:link w:val="paragrafZnak"/>
    <w:qFormat/>
    <w:rsid w:val="00BF0EBB"/>
    <w:pPr>
      <w:numPr>
        <w:numId w:val="47"/>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5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8"/>
      </w:numPr>
    </w:pPr>
  </w:style>
  <w:style w:type="numbering" w:customStyle="1" w:styleId="WWNum24">
    <w:name w:val="WWNum24"/>
    <w:basedOn w:val="Bezlisty"/>
    <w:rsid w:val="00BF0EBB"/>
    <w:pPr>
      <w:numPr>
        <w:numId w:val="49"/>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0"/>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1"/>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character" w:styleId="Tekstzastpczy">
    <w:name w:val="Placeholder Text"/>
    <w:basedOn w:val="Domylnaczcionkaakapitu"/>
    <w:uiPriority w:val="99"/>
    <w:semiHidden/>
    <w:rsid w:val="0026391A"/>
    <w:rPr>
      <w:color w:val="808080"/>
    </w:rPr>
  </w:style>
  <w:style w:type="paragraph" w:customStyle="1" w:styleId="msonormal0">
    <w:name w:val="msonormal"/>
    <w:basedOn w:val="Normalny"/>
    <w:rsid w:val="0026391A"/>
    <w:pPr>
      <w:spacing w:before="100" w:beforeAutospacing="1" w:after="100" w:afterAutospacing="1"/>
      <w:jc w:val="left"/>
    </w:pPr>
    <w:rPr>
      <w:rFonts w:ascii="Times New Roman" w:hAnsi="Times New Roman" w:cs="Times New Roman"/>
    </w:rPr>
  </w:style>
  <w:style w:type="paragraph" w:customStyle="1" w:styleId="font6">
    <w:name w:val="font6"/>
    <w:basedOn w:val="Normalny"/>
    <w:rsid w:val="0026391A"/>
    <w:pPr>
      <w:spacing w:before="100" w:beforeAutospacing="1" w:after="100" w:afterAutospacing="1"/>
      <w:jc w:val="left"/>
    </w:pPr>
    <w:rPr>
      <w:rFonts w:ascii="Calibri" w:hAnsi="Calibri" w:cs="Calibri"/>
      <w:color w:val="000000"/>
      <w:sz w:val="18"/>
      <w:szCs w:val="18"/>
    </w:rPr>
  </w:style>
  <w:style w:type="character" w:customStyle="1" w:styleId="apple-converted-space">
    <w:name w:val="apple-converted-space"/>
    <w:basedOn w:val="Domylnaczcionkaakapitu"/>
    <w:rsid w:val="0026391A"/>
  </w:style>
  <w:style w:type="table" w:customStyle="1" w:styleId="TableGrid">
    <w:name w:val="TableGrid"/>
    <w:rsid w:val="00673342"/>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8">
    <w:name w:val="Tabela - Siatka8"/>
    <w:basedOn w:val="Standardowy"/>
    <w:next w:val="Tabela-Siatka"/>
    <w:uiPriority w:val="39"/>
    <w:rsid w:val="00C2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2">
    <w:name w:val="Styl22"/>
    <w:uiPriority w:val="99"/>
    <w:rsid w:val="008E3613"/>
    <w:pPr>
      <w:numPr>
        <w:numId w:val="12"/>
      </w:numPr>
    </w:pPr>
  </w:style>
  <w:style w:type="paragraph" w:styleId="Bibliografia">
    <w:name w:val="Bibliography"/>
    <w:basedOn w:val="Normalny"/>
    <w:next w:val="Normalny"/>
    <w:unhideWhenUsed/>
    <w:rsid w:val="008E3613"/>
  </w:style>
  <w:style w:type="character" w:customStyle="1" w:styleId="watch-title">
    <w:name w:val="watch-title"/>
    <w:basedOn w:val="Domylnaczcionkaakapitu"/>
    <w:rsid w:val="008E3613"/>
  </w:style>
  <w:style w:type="character" w:customStyle="1" w:styleId="lslabeltext">
    <w:name w:val="lslabel__text"/>
    <w:basedOn w:val="Domylnaczcionkaakapitu"/>
    <w:rsid w:val="008E3613"/>
  </w:style>
  <w:style w:type="table" w:customStyle="1" w:styleId="Tabela-Siatka51">
    <w:name w:val="Tabela - Siatka51"/>
    <w:basedOn w:val="Standardowy"/>
    <w:next w:val="Tabela-Siatka"/>
    <w:uiPriority w:val="59"/>
    <w:rsid w:val="008E361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8E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8E361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8E361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8E3613"/>
    <w:rPr>
      <w:rFonts w:ascii="Arial" w:eastAsia="Arial" w:hAnsi="Arial" w:cs="Arial"/>
      <w:sz w:val="19"/>
      <w:szCs w:val="19"/>
      <w:shd w:val="clear" w:color="auto" w:fill="FFFFFF"/>
    </w:rPr>
  </w:style>
  <w:style w:type="character" w:customStyle="1" w:styleId="CharStyle22">
    <w:name w:val="Char Style 22"/>
    <w:basedOn w:val="Domylnaczcionkaakapitu"/>
    <w:link w:val="Style21"/>
    <w:rsid w:val="008E3613"/>
    <w:rPr>
      <w:rFonts w:ascii="Arial" w:eastAsia="Arial" w:hAnsi="Arial" w:cs="Arial"/>
      <w:sz w:val="19"/>
      <w:szCs w:val="19"/>
      <w:shd w:val="clear" w:color="auto" w:fill="FFFFFF"/>
    </w:rPr>
  </w:style>
  <w:style w:type="paragraph" w:customStyle="1" w:styleId="Style11">
    <w:name w:val="Style 11"/>
    <w:basedOn w:val="Normalny"/>
    <w:link w:val="CharStyle12"/>
    <w:rsid w:val="008E3613"/>
    <w:pPr>
      <w:widowControl w:val="0"/>
      <w:shd w:val="clear" w:color="auto" w:fill="FFFFFF"/>
      <w:spacing w:before="600" w:after="240" w:line="0" w:lineRule="atLeast"/>
      <w:ind w:hanging="580"/>
      <w:jc w:val="center"/>
    </w:pPr>
    <w:rPr>
      <w:rFonts w:ascii="Arial" w:eastAsia="Arial" w:hAnsi="Arial" w:cs="Arial"/>
      <w:sz w:val="19"/>
      <w:szCs w:val="19"/>
      <w:lang w:eastAsia="en-US"/>
    </w:rPr>
  </w:style>
  <w:style w:type="paragraph" w:customStyle="1" w:styleId="Style21">
    <w:name w:val="Style 21"/>
    <w:basedOn w:val="Normalny"/>
    <w:link w:val="CharStyle22"/>
    <w:rsid w:val="008E3613"/>
    <w:pPr>
      <w:widowControl w:val="0"/>
      <w:shd w:val="clear" w:color="auto" w:fill="FFFFFF"/>
      <w:spacing w:before="1800" w:line="0" w:lineRule="atLeast"/>
      <w:ind w:hanging="2620"/>
      <w:jc w:val="center"/>
    </w:pPr>
    <w:rPr>
      <w:rFonts w:ascii="Arial" w:eastAsia="Arial" w:hAnsi="Arial" w:cs="Arial"/>
      <w:sz w:val="19"/>
      <w:szCs w:val="19"/>
      <w:lang w:eastAsia="en-US"/>
    </w:rPr>
  </w:style>
  <w:style w:type="character" w:styleId="Nierozpoznanawzmianka">
    <w:name w:val="Unresolved Mention"/>
    <w:basedOn w:val="Domylnaczcionkaakapitu"/>
    <w:uiPriority w:val="99"/>
    <w:semiHidden/>
    <w:unhideWhenUsed/>
    <w:rsid w:val="008D7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E528EA-90EA-4200-905F-504620CAE69B}">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01687A14-3CBE-4012-855D-7458333DF7D6}">
  <ds:schemaRefs>
    <ds:schemaRef ds:uri="http://schemas.openxmlformats.org/officeDocument/2006/bibliography"/>
  </ds:schemaRefs>
</ds:datastoreItem>
</file>

<file path=customXml/itemProps5.xml><?xml version="1.0" encoding="utf-8"?>
<ds:datastoreItem xmlns:ds="http://schemas.openxmlformats.org/officeDocument/2006/customXml" ds:itemID="{0B79D5DD-00B9-416F-BA53-33BF22BE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1143</Words>
  <Characters>6858</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Ciężak Alicja</cp:lastModifiedBy>
  <cp:revision>3</cp:revision>
  <cp:lastPrinted>2022-05-17T09:40:00Z</cp:lastPrinted>
  <dcterms:created xsi:type="dcterms:W3CDTF">2022-05-26T08:23:00Z</dcterms:created>
  <dcterms:modified xsi:type="dcterms:W3CDTF">2022-05-26T08:24:00Z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